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4EE3" w14:textId="77777777" w:rsidR="008E0D47" w:rsidRDefault="00F306D2" w:rsidP="0064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FD5">
        <w:rPr>
          <w:rFonts w:ascii="Times New Roman" w:hAnsi="Times New Roman" w:cs="Times New Roman"/>
          <w:b/>
          <w:sz w:val="32"/>
          <w:szCs w:val="32"/>
        </w:rPr>
        <w:t>Zákla</w:t>
      </w:r>
      <w:r w:rsidR="00AE45E3" w:rsidRPr="006E5FD5">
        <w:rPr>
          <w:rFonts w:ascii="Times New Roman" w:hAnsi="Times New Roman" w:cs="Times New Roman"/>
          <w:b/>
          <w:sz w:val="32"/>
          <w:szCs w:val="32"/>
        </w:rPr>
        <w:t xml:space="preserve">dní škola a Mateřská škola Brno, </w:t>
      </w:r>
      <w:r w:rsidR="00B33E99">
        <w:rPr>
          <w:rFonts w:ascii="Times New Roman" w:hAnsi="Times New Roman" w:cs="Times New Roman"/>
          <w:b/>
          <w:sz w:val="32"/>
          <w:szCs w:val="32"/>
        </w:rPr>
        <w:t>Pastviny 70</w:t>
      </w:r>
      <w:r w:rsidR="008E0D4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48094B1C" w14:textId="77777777" w:rsidR="00AE45E3" w:rsidRPr="006E5FD5" w:rsidRDefault="00B33E99" w:rsidP="0064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5E3" w:rsidRPr="006E5FD5">
        <w:rPr>
          <w:rFonts w:ascii="Times New Roman" w:hAnsi="Times New Roman" w:cs="Times New Roman"/>
          <w:b/>
          <w:sz w:val="32"/>
          <w:szCs w:val="32"/>
        </w:rPr>
        <w:t>příspěvková organizace</w:t>
      </w:r>
    </w:p>
    <w:p w14:paraId="2A374961" w14:textId="77777777" w:rsidR="00A455E3" w:rsidRPr="006E5FD5" w:rsidRDefault="00F306D2" w:rsidP="00640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FD5">
        <w:rPr>
          <w:rFonts w:ascii="Times New Roman" w:hAnsi="Times New Roman" w:cs="Times New Roman"/>
          <w:sz w:val="28"/>
          <w:szCs w:val="28"/>
        </w:rPr>
        <w:t>Pastviny 70,</w:t>
      </w:r>
      <w:r w:rsidR="00AE45E3" w:rsidRPr="006E5FD5">
        <w:rPr>
          <w:rFonts w:ascii="Times New Roman" w:hAnsi="Times New Roman" w:cs="Times New Roman"/>
          <w:sz w:val="28"/>
          <w:szCs w:val="28"/>
        </w:rPr>
        <w:t xml:space="preserve"> 624</w:t>
      </w:r>
      <w:r w:rsidR="009C4FEF">
        <w:rPr>
          <w:rFonts w:ascii="Times New Roman" w:hAnsi="Times New Roman" w:cs="Times New Roman"/>
          <w:sz w:val="28"/>
          <w:szCs w:val="28"/>
        </w:rPr>
        <w:t xml:space="preserve"> 00</w:t>
      </w:r>
      <w:r w:rsidR="00AE45E3" w:rsidRPr="006E5FD5">
        <w:rPr>
          <w:rFonts w:ascii="Times New Roman" w:hAnsi="Times New Roman" w:cs="Times New Roman"/>
          <w:sz w:val="28"/>
          <w:szCs w:val="28"/>
        </w:rPr>
        <w:t xml:space="preserve"> Brno</w:t>
      </w:r>
    </w:p>
    <w:p w14:paraId="633165A6" w14:textId="77777777" w:rsidR="00AE45E3" w:rsidRPr="006E5FD5" w:rsidRDefault="00AE45E3" w:rsidP="00640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FD5">
        <w:rPr>
          <w:rFonts w:ascii="Times New Roman" w:hAnsi="Times New Roman" w:cs="Times New Roman"/>
          <w:sz w:val="28"/>
          <w:szCs w:val="28"/>
        </w:rPr>
        <w:t>Tel: 5</w:t>
      </w:r>
      <w:r w:rsidR="006920E0">
        <w:rPr>
          <w:rFonts w:ascii="Times New Roman" w:hAnsi="Times New Roman" w:cs="Times New Roman"/>
          <w:sz w:val="28"/>
          <w:szCs w:val="28"/>
        </w:rPr>
        <w:t>37 026 411</w:t>
      </w:r>
    </w:p>
    <w:p w14:paraId="790D479B" w14:textId="77777777" w:rsidR="00AE45E3" w:rsidRPr="006E5FD5" w:rsidRDefault="00772D8B" w:rsidP="00640CE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62A3C" w:rsidRPr="006E5FD5">
          <w:rPr>
            <w:rStyle w:val="Hypertextovodkaz"/>
            <w:rFonts w:ascii="Times New Roman" w:hAnsi="Times New Roman" w:cs="Times New Roman"/>
            <w:sz w:val="28"/>
            <w:szCs w:val="28"/>
          </w:rPr>
          <w:t>www.zspastviny.cz</w:t>
        </w:r>
      </w:hyperlink>
    </w:p>
    <w:p w14:paraId="672A6659" w14:textId="77777777" w:rsidR="00E62A3C" w:rsidRPr="006E5FD5" w:rsidRDefault="00E62A3C" w:rsidP="00640C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E62A3C" w:rsidRPr="006E5FD5" w:rsidRDefault="00691A9E" w:rsidP="00640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0A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44D7FF9" wp14:editId="07777777">
            <wp:extent cx="1381125" cy="12858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E45E3" w:rsidRPr="006E5FD5" w:rsidRDefault="00AE45E3" w:rsidP="0056754A">
      <w:pPr>
        <w:jc w:val="both"/>
        <w:rPr>
          <w:rFonts w:ascii="Times New Roman" w:hAnsi="Times New Roman" w:cs="Times New Roman"/>
          <w:sz w:val="36"/>
        </w:rPr>
      </w:pPr>
    </w:p>
    <w:p w14:paraId="02EB378F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6A05A809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5A39BBE3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41C8F396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72A8406C" w14:textId="77777777" w:rsidR="00A455E3" w:rsidRPr="00EA6EC5" w:rsidRDefault="00B82EBF" w:rsidP="00302672">
      <w:pPr>
        <w:jc w:val="center"/>
        <w:rPr>
          <w:rFonts w:ascii="Times New Roman" w:hAnsi="Times New Roman" w:cs="Times New Roman"/>
          <w:sz w:val="72"/>
          <w:u w:val="single"/>
        </w:rPr>
      </w:pPr>
      <w:proofErr w:type="gramStart"/>
      <w:r w:rsidRPr="00EA6EC5">
        <w:rPr>
          <w:rFonts w:ascii="Times New Roman" w:hAnsi="Times New Roman" w:cs="Times New Roman"/>
          <w:sz w:val="72"/>
          <w:u w:val="single"/>
        </w:rPr>
        <w:t xml:space="preserve">MINIMÁLNÍ  </w:t>
      </w:r>
      <w:r w:rsidR="00F306D2" w:rsidRPr="00EA6EC5">
        <w:rPr>
          <w:rFonts w:ascii="Times New Roman" w:hAnsi="Times New Roman" w:cs="Times New Roman"/>
          <w:sz w:val="72"/>
          <w:u w:val="single"/>
        </w:rPr>
        <w:t>PREVENTIVNÍ</w:t>
      </w:r>
      <w:proofErr w:type="gramEnd"/>
      <w:r w:rsidR="00F306D2" w:rsidRPr="00EA6EC5">
        <w:rPr>
          <w:rFonts w:ascii="Times New Roman" w:hAnsi="Times New Roman" w:cs="Times New Roman"/>
          <w:sz w:val="72"/>
          <w:u w:val="single"/>
        </w:rPr>
        <w:t xml:space="preserve"> PROGRAM</w:t>
      </w:r>
    </w:p>
    <w:p w14:paraId="72A3D3EC" w14:textId="77777777" w:rsidR="00A455E3" w:rsidRPr="00EA6EC5" w:rsidRDefault="00A455E3" w:rsidP="00302672">
      <w:pPr>
        <w:jc w:val="center"/>
        <w:rPr>
          <w:rFonts w:ascii="Times New Roman" w:hAnsi="Times New Roman" w:cs="Times New Roman"/>
          <w:sz w:val="72"/>
          <w:u w:val="single"/>
        </w:rPr>
      </w:pPr>
    </w:p>
    <w:p w14:paraId="2F154624" w14:textId="77777777" w:rsidR="00A455E3" w:rsidRPr="006E5FD5" w:rsidRDefault="00DB5481" w:rsidP="00302672">
      <w:pPr>
        <w:jc w:val="center"/>
        <w:rPr>
          <w:rFonts w:ascii="Times New Roman" w:hAnsi="Times New Roman" w:cs="Times New Roman"/>
        </w:rPr>
      </w:pPr>
      <w:r w:rsidRPr="00A43011">
        <w:rPr>
          <w:rFonts w:ascii="Times New Roman" w:hAnsi="Times New Roman" w:cs="Times New Roman"/>
          <w:sz w:val="36"/>
          <w:u w:val="single"/>
        </w:rPr>
        <w:t>ŠKOLNÍ ROK 202</w:t>
      </w:r>
      <w:r w:rsidR="009E4972" w:rsidRPr="00A43011">
        <w:rPr>
          <w:rFonts w:ascii="Times New Roman" w:hAnsi="Times New Roman" w:cs="Times New Roman"/>
          <w:sz w:val="36"/>
          <w:u w:val="single"/>
        </w:rPr>
        <w:t>2</w:t>
      </w:r>
      <w:r w:rsidR="00F306D2" w:rsidRPr="00A43011">
        <w:rPr>
          <w:rFonts w:ascii="Times New Roman" w:hAnsi="Times New Roman" w:cs="Times New Roman"/>
          <w:sz w:val="36"/>
          <w:u w:val="single"/>
        </w:rPr>
        <w:t>/20</w:t>
      </w:r>
      <w:r w:rsidR="005363C2" w:rsidRPr="00A43011">
        <w:rPr>
          <w:rFonts w:ascii="Times New Roman" w:hAnsi="Times New Roman" w:cs="Times New Roman"/>
          <w:sz w:val="36"/>
          <w:u w:val="single"/>
        </w:rPr>
        <w:t>2</w:t>
      </w:r>
      <w:r w:rsidR="009E4972" w:rsidRPr="00A43011">
        <w:rPr>
          <w:rFonts w:ascii="Times New Roman" w:hAnsi="Times New Roman" w:cs="Times New Roman"/>
          <w:sz w:val="36"/>
          <w:u w:val="single"/>
        </w:rPr>
        <w:t>3</w:t>
      </w:r>
    </w:p>
    <w:p w14:paraId="0D0B940D" w14:textId="77777777" w:rsidR="00A455E3" w:rsidRPr="006E5FD5" w:rsidRDefault="00A455E3" w:rsidP="0056754A">
      <w:pPr>
        <w:jc w:val="both"/>
        <w:rPr>
          <w:rFonts w:ascii="Times New Roman" w:hAnsi="Times New Roman" w:cs="Times New Roman"/>
          <w:sz w:val="36"/>
          <w:u w:val="single"/>
        </w:rPr>
      </w:pPr>
    </w:p>
    <w:p w14:paraId="0E27B00A" w14:textId="77777777" w:rsidR="00A455E3" w:rsidRPr="006E5FD5" w:rsidRDefault="00A455E3" w:rsidP="0056754A">
      <w:pPr>
        <w:jc w:val="both"/>
        <w:rPr>
          <w:rFonts w:ascii="Times New Roman" w:hAnsi="Times New Roman" w:cs="Times New Roman"/>
          <w:sz w:val="36"/>
          <w:u w:val="single"/>
        </w:rPr>
      </w:pPr>
    </w:p>
    <w:p w14:paraId="60061E4C" w14:textId="77777777" w:rsidR="00A455E3" w:rsidRPr="006E5FD5" w:rsidRDefault="00A455E3" w:rsidP="0056754A">
      <w:pPr>
        <w:jc w:val="both"/>
        <w:rPr>
          <w:rFonts w:ascii="Times New Roman" w:hAnsi="Times New Roman" w:cs="Times New Roman"/>
          <w:sz w:val="36"/>
          <w:u w:val="single"/>
        </w:rPr>
      </w:pPr>
    </w:p>
    <w:p w14:paraId="44EAFD9C" w14:textId="77777777" w:rsidR="00A455E3" w:rsidRPr="006E5FD5" w:rsidRDefault="00A455E3" w:rsidP="0056754A">
      <w:pPr>
        <w:jc w:val="both"/>
        <w:rPr>
          <w:rFonts w:ascii="Times New Roman" w:hAnsi="Times New Roman" w:cs="Times New Roman"/>
          <w:sz w:val="36"/>
          <w:u w:val="single"/>
        </w:rPr>
      </w:pPr>
    </w:p>
    <w:p w14:paraId="4B94D5A5" w14:textId="77777777" w:rsidR="00A455E3" w:rsidRPr="006E5FD5" w:rsidRDefault="00A455E3" w:rsidP="0056754A">
      <w:pPr>
        <w:jc w:val="both"/>
        <w:rPr>
          <w:rFonts w:ascii="Times New Roman" w:hAnsi="Times New Roman" w:cs="Times New Roman"/>
          <w:sz w:val="36"/>
          <w:u w:val="single"/>
        </w:rPr>
      </w:pPr>
    </w:p>
    <w:p w14:paraId="3DEEC669" w14:textId="77777777" w:rsidR="00A455E3" w:rsidRPr="006E5FD5" w:rsidRDefault="00A455E3" w:rsidP="0056754A">
      <w:pPr>
        <w:jc w:val="both"/>
        <w:rPr>
          <w:rFonts w:ascii="Times New Roman" w:hAnsi="Times New Roman" w:cs="Times New Roman"/>
          <w:sz w:val="36"/>
          <w:u w:val="single"/>
        </w:rPr>
      </w:pPr>
    </w:p>
    <w:p w14:paraId="3656B9AB" w14:textId="77777777" w:rsidR="00A455E3" w:rsidRPr="006E5FD5" w:rsidRDefault="00A455E3" w:rsidP="0056754A">
      <w:pPr>
        <w:jc w:val="both"/>
        <w:rPr>
          <w:rFonts w:ascii="Times New Roman" w:hAnsi="Times New Roman" w:cs="Times New Roman"/>
          <w:sz w:val="36"/>
          <w:u w:val="single"/>
        </w:rPr>
      </w:pPr>
    </w:p>
    <w:p w14:paraId="370B95CB" w14:textId="77777777" w:rsidR="00A455E3" w:rsidRPr="006E5FD5" w:rsidRDefault="00F306D2" w:rsidP="0056754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5">
        <w:rPr>
          <w:rFonts w:ascii="Times New Roman" w:hAnsi="Times New Roman" w:cs="Times New Roman"/>
          <w:sz w:val="28"/>
          <w:szCs w:val="28"/>
        </w:rPr>
        <w:t xml:space="preserve">Ředitelka školy: Mgr. </w:t>
      </w:r>
      <w:r w:rsidR="005363C2">
        <w:rPr>
          <w:rFonts w:ascii="Times New Roman" w:hAnsi="Times New Roman" w:cs="Times New Roman"/>
          <w:sz w:val="28"/>
          <w:szCs w:val="28"/>
        </w:rPr>
        <w:t>Markéta Olbertová</w:t>
      </w:r>
    </w:p>
    <w:p w14:paraId="45FB0818" w14:textId="77777777" w:rsidR="00A455E3" w:rsidRPr="006E5FD5" w:rsidRDefault="00A455E3" w:rsidP="005675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A6B3F" w14:textId="7C971936" w:rsidR="00A455E3" w:rsidRPr="006E5FD5" w:rsidRDefault="00F306D2" w:rsidP="0056754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5">
        <w:rPr>
          <w:rFonts w:ascii="Times New Roman" w:hAnsi="Times New Roman" w:cs="Times New Roman"/>
          <w:sz w:val="28"/>
          <w:szCs w:val="28"/>
        </w:rPr>
        <w:t>Zpracoval</w:t>
      </w:r>
      <w:r w:rsidR="00A43011">
        <w:rPr>
          <w:rFonts w:ascii="Times New Roman" w:hAnsi="Times New Roman" w:cs="Times New Roman"/>
          <w:sz w:val="28"/>
          <w:szCs w:val="28"/>
        </w:rPr>
        <w:t>i</w:t>
      </w:r>
      <w:r w:rsidRPr="006E5FD5">
        <w:rPr>
          <w:rFonts w:ascii="Times New Roman" w:hAnsi="Times New Roman" w:cs="Times New Roman"/>
          <w:sz w:val="28"/>
          <w:szCs w:val="28"/>
        </w:rPr>
        <w:t xml:space="preserve">: Mgr. Kateřina Černá, školní metodik prevence </w:t>
      </w:r>
      <w:r w:rsidR="003A578E" w:rsidRPr="006E5FD5">
        <w:rPr>
          <w:rFonts w:ascii="Times New Roman" w:hAnsi="Times New Roman" w:cs="Times New Roman"/>
          <w:sz w:val="28"/>
          <w:szCs w:val="28"/>
        </w:rPr>
        <w:t xml:space="preserve">pro </w:t>
      </w:r>
      <w:r w:rsidR="00662563">
        <w:rPr>
          <w:rFonts w:ascii="Times New Roman" w:hAnsi="Times New Roman" w:cs="Times New Roman"/>
          <w:sz w:val="28"/>
          <w:szCs w:val="28"/>
        </w:rPr>
        <w:t>I</w:t>
      </w:r>
      <w:r w:rsidR="003A578E" w:rsidRPr="006E5FD5">
        <w:rPr>
          <w:rFonts w:ascii="Times New Roman" w:hAnsi="Times New Roman" w:cs="Times New Roman"/>
          <w:sz w:val="28"/>
          <w:szCs w:val="28"/>
        </w:rPr>
        <w:t>. stupeň</w:t>
      </w:r>
    </w:p>
    <w:p w14:paraId="4BA6C73D" w14:textId="2D4AAEA7" w:rsidR="00A455E3" w:rsidRPr="006E5FD5" w:rsidRDefault="009E4972" w:rsidP="0056754A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011">
        <w:rPr>
          <w:rFonts w:ascii="Times New Roman" w:hAnsi="Times New Roman" w:cs="Times New Roman"/>
          <w:sz w:val="28"/>
          <w:szCs w:val="28"/>
        </w:rPr>
        <w:t>Bc. Martin Dufek</w:t>
      </w:r>
      <w:r w:rsidR="00F306D2" w:rsidRPr="00A43011">
        <w:rPr>
          <w:rFonts w:ascii="Times New Roman" w:hAnsi="Times New Roman" w:cs="Times New Roman"/>
          <w:sz w:val="28"/>
          <w:szCs w:val="28"/>
        </w:rPr>
        <w:t xml:space="preserve">, školní metodik prevence </w:t>
      </w:r>
      <w:r w:rsidR="003A578E" w:rsidRPr="00A43011">
        <w:rPr>
          <w:rFonts w:ascii="Times New Roman" w:hAnsi="Times New Roman" w:cs="Times New Roman"/>
          <w:sz w:val="28"/>
          <w:szCs w:val="28"/>
        </w:rPr>
        <w:t xml:space="preserve">pro </w:t>
      </w:r>
      <w:r w:rsidR="00662563">
        <w:rPr>
          <w:rFonts w:ascii="Times New Roman" w:hAnsi="Times New Roman" w:cs="Times New Roman"/>
          <w:sz w:val="28"/>
          <w:szCs w:val="28"/>
        </w:rPr>
        <w:t>II</w:t>
      </w:r>
      <w:r w:rsidR="003A578E" w:rsidRPr="00A43011">
        <w:rPr>
          <w:rFonts w:ascii="Times New Roman" w:hAnsi="Times New Roman" w:cs="Times New Roman"/>
          <w:sz w:val="28"/>
          <w:szCs w:val="28"/>
        </w:rPr>
        <w:t>. stupeň</w:t>
      </w:r>
    </w:p>
    <w:p w14:paraId="30AD2919" w14:textId="77777777" w:rsidR="00A455E3" w:rsidRPr="006E5FD5" w:rsidRDefault="00F306D2" w:rsidP="0056754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14:paraId="452254E7" w14:textId="77777777" w:rsidR="00A455E3" w:rsidRPr="00EA6EC5" w:rsidRDefault="00F306D2" w:rsidP="0056754A">
      <w:pPr>
        <w:pStyle w:val="Nadpisobsahu"/>
        <w:spacing w:before="0" w:line="240" w:lineRule="auto"/>
        <w:jc w:val="both"/>
        <w:rPr>
          <w:rFonts w:ascii="Times New Roman" w:hAnsi="Times New Roman" w:cs="Times New Roman"/>
          <w:lang w:val="cs-CZ"/>
        </w:rPr>
      </w:pPr>
      <w:r w:rsidRPr="00EA6EC5">
        <w:rPr>
          <w:rFonts w:ascii="Times New Roman" w:hAnsi="Times New Roman" w:cs="Times New Roman"/>
          <w:color w:val="auto"/>
          <w:lang w:val="cs-CZ"/>
        </w:rPr>
        <w:t>Obsah</w:t>
      </w:r>
    </w:p>
    <w:p w14:paraId="749EF7BC" w14:textId="77777777" w:rsidR="00A455E3" w:rsidRPr="006E5FD5" w:rsidRDefault="00A455E3" w:rsidP="0056754A">
      <w:pPr>
        <w:pStyle w:val="Obsah1"/>
        <w:spacing w:before="0"/>
        <w:jc w:val="both"/>
        <w:rPr>
          <w:rFonts w:ascii="Times New Roman" w:hAnsi="Times New Roman" w:cs="Times New Roman"/>
        </w:rPr>
      </w:pPr>
      <w:r w:rsidRPr="2F0FDB7C">
        <w:rPr>
          <w:rFonts w:ascii="Times New Roman" w:hAnsi="Times New Roman" w:cs="Times New Roman"/>
        </w:rPr>
        <w:fldChar w:fldCharType="begin"/>
      </w:r>
      <w:r w:rsidR="00F306D2" w:rsidRPr="006E5FD5">
        <w:rPr>
          <w:rFonts w:ascii="Times New Roman" w:hAnsi="Times New Roman" w:cs="Times New Roman"/>
        </w:rPr>
        <w:instrText>TOC \z \o "1-3" \u \h</w:instrText>
      </w:r>
      <w:r w:rsidRPr="2F0FDB7C">
        <w:rPr>
          <w:rFonts w:ascii="Times New Roman" w:hAnsi="Times New Roman" w:cs="Times New Roman"/>
        </w:rPr>
        <w:fldChar w:fldCharType="separate"/>
      </w:r>
      <w:r w:rsidR="00F306D2" w:rsidRPr="006E5FD5">
        <w:rPr>
          <w:rFonts w:ascii="Times New Roman" w:hAnsi="Times New Roman" w:cs="Times New Roman"/>
        </w:rPr>
        <w:t>1. ÚVOD</w:t>
      </w:r>
      <w:r w:rsidR="00F306D2" w:rsidRPr="006E5FD5">
        <w:rPr>
          <w:rFonts w:ascii="Times New Roman" w:hAnsi="Times New Roman" w:cs="Times New Roman"/>
        </w:rPr>
        <w:tab/>
        <w:t>3</w:t>
      </w:r>
    </w:p>
    <w:p w14:paraId="049F31CB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18AC1329" w14:textId="77777777" w:rsidR="00A455E3" w:rsidRPr="006E5FD5" w:rsidRDefault="00F306D2" w:rsidP="0056754A">
      <w:pPr>
        <w:pStyle w:val="Obsah1"/>
        <w:spacing w:before="0"/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2. Identifikační údaje školy</w:t>
      </w:r>
      <w:r w:rsidRPr="006E5FD5">
        <w:rPr>
          <w:rFonts w:ascii="Times New Roman" w:hAnsi="Times New Roman" w:cs="Times New Roman"/>
        </w:rPr>
        <w:tab/>
        <w:t>3</w:t>
      </w:r>
      <w:r w:rsidR="00591721" w:rsidRPr="006E5FD5">
        <w:rPr>
          <w:rFonts w:ascii="Times New Roman" w:hAnsi="Times New Roman" w:cs="Times New Roman"/>
        </w:rPr>
        <w:t>-4</w:t>
      </w:r>
    </w:p>
    <w:p w14:paraId="53128261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414791A7" w14:textId="77777777" w:rsidR="00A455E3" w:rsidRPr="006E5FD5" w:rsidRDefault="00F306D2" w:rsidP="0056754A">
      <w:pPr>
        <w:pStyle w:val="Obsah1"/>
        <w:spacing w:before="0"/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3. Charakteristika školy</w:t>
      </w:r>
      <w:r w:rsidRPr="006E5FD5">
        <w:rPr>
          <w:rFonts w:ascii="Times New Roman" w:hAnsi="Times New Roman" w:cs="Times New Roman"/>
        </w:rPr>
        <w:tab/>
        <w:t>5</w:t>
      </w:r>
    </w:p>
    <w:p w14:paraId="62486C05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17BC1D50" w14:textId="77777777" w:rsidR="00A455E3" w:rsidRPr="006E5FD5" w:rsidRDefault="00F306D2" w:rsidP="0056754A">
      <w:pPr>
        <w:pStyle w:val="Obsah1"/>
        <w:spacing w:before="0"/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4. Analýza výchozí situace</w:t>
      </w:r>
      <w:r w:rsidRPr="006E5FD5">
        <w:rPr>
          <w:rFonts w:ascii="Times New Roman" w:hAnsi="Times New Roman" w:cs="Times New Roman"/>
        </w:rPr>
        <w:tab/>
        <w:t>5</w:t>
      </w:r>
    </w:p>
    <w:p w14:paraId="4101652C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4238F54F" w14:textId="77777777" w:rsidR="00A455E3" w:rsidRPr="006E5FD5" w:rsidRDefault="00D24B0B" w:rsidP="0056754A">
      <w:pPr>
        <w:pStyle w:val="Obsah1"/>
        <w:spacing w:before="0"/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5. Cíle </w:t>
      </w:r>
      <w:r w:rsidR="00645179">
        <w:rPr>
          <w:rFonts w:ascii="Times New Roman" w:hAnsi="Times New Roman" w:cs="Times New Roman"/>
        </w:rPr>
        <w:t>M</w:t>
      </w:r>
      <w:r w:rsidR="00F306D2" w:rsidRPr="006E5FD5">
        <w:rPr>
          <w:rFonts w:ascii="Times New Roman" w:hAnsi="Times New Roman" w:cs="Times New Roman"/>
        </w:rPr>
        <w:t>PP</w:t>
      </w:r>
      <w:r w:rsidR="00F306D2" w:rsidRPr="006E5FD5">
        <w:rPr>
          <w:rFonts w:ascii="Times New Roman" w:hAnsi="Times New Roman" w:cs="Times New Roman"/>
        </w:rPr>
        <w:tab/>
        <w:t>6</w:t>
      </w:r>
    </w:p>
    <w:p w14:paraId="4B99056E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560A8A41" w14:textId="77777777" w:rsidR="00A455E3" w:rsidRPr="006E5FD5" w:rsidRDefault="00F306D2" w:rsidP="0056754A">
      <w:pPr>
        <w:pStyle w:val="Obsah2"/>
        <w:tabs>
          <w:tab w:val="right" w:leader="dot" w:pos="8630"/>
        </w:tabs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5.1. Dlouhodobé cíle</w:t>
      </w:r>
      <w:r w:rsidRPr="006E5FD5">
        <w:rPr>
          <w:rFonts w:ascii="Times New Roman" w:hAnsi="Times New Roman" w:cs="Times New Roman"/>
        </w:rPr>
        <w:tab/>
        <w:t>6</w:t>
      </w:r>
    </w:p>
    <w:p w14:paraId="1299C43A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6224077A" w14:textId="77777777" w:rsidR="00A455E3" w:rsidRPr="006E5FD5" w:rsidRDefault="00F306D2" w:rsidP="0056754A">
      <w:pPr>
        <w:pStyle w:val="Obsah2"/>
        <w:tabs>
          <w:tab w:val="right" w:leader="dot" w:pos="8630"/>
        </w:tabs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5.2. Krátkodobé cíle</w:t>
      </w:r>
      <w:r w:rsidRPr="006E5FD5">
        <w:rPr>
          <w:rFonts w:ascii="Times New Roman" w:hAnsi="Times New Roman" w:cs="Times New Roman"/>
        </w:rPr>
        <w:tab/>
        <w:t>6</w:t>
      </w:r>
    </w:p>
    <w:p w14:paraId="4DDBEF00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2E5EA739" w14:textId="77777777" w:rsidR="00A455E3" w:rsidRPr="006E5FD5" w:rsidRDefault="00D24B0B" w:rsidP="0056754A">
      <w:pPr>
        <w:pStyle w:val="Obsah1"/>
        <w:spacing w:before="0"/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6. Realizace </w:t>
      </w:r>
      <w:r w:rsidR="00645179">
        <w:rPr>
          <w:rFonts w:ascii="Times New Roman" w:hAnsi="Times New Roman" w:cs="Times New Roman"/>
        </w:rPr>
        <w:t>M</w:t>
      </w:r>
      <w:r w:rsidR="00F306D2" w:rsidRPr="006E5FD5">
        <w:rPr>
          <w:rFonts w:ascii="Times New Roman" w:hAnsi="Times New Roman" w:cs="Times New Roman"/>
        </w:rPr>
        <w:t>PP</w:t>
      </w:r>
      <w:r w:rsidR="00F306D2" w:rsidRPr="006E5FD5">
        <w:rPr>
          <w:rFonts w:ascii="Times New Roman" w:hAnsi="Times New Roman" w:cs="Times New Roman"/>
        </w:rPr>
        <w:tab/>
      </w:r>
      <w:r w:rsidR="005D1528">
        <w:rPr>
          <w:rFonts w:ascii="Times New Roman" w:hAnsi="Times New Roman" w:cs="Times New Roman"/>
        </w:rPr>
        <w:t>7</w:t>
      </w:r>
    </w:p>
    <w:p w14:paraId="3461D779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08102C04" w14:textId="77777777" w:rsidR="00A455E3" w:rsidRPr="006E5FD5" w:rsidRDefault="00F306D2" w:rsidP="0056754A">
      <w:pPr>
        <w:pStyle w:val="Obsah2"/>
        <w:tabs>
          <w:tab w:val="right" w:leader="dot" w:pos="8630"/>
        </w:tabs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6.1. Trvalé úkoly pedagogických pracovníků</w:t>
      </w:r>
      <w:r w:rsidRPr="006E5FD5">
        <w:rPr>
          <w:rFonts w:ascii="Times New Roman" w:hAnsi="Times New Roman" w:cs="Times New Roman"/>
        </w:rPr>
        <w:tab/>
        <w:t>7</w:t>
      </w:r>
    </w:p>
    <w:p w14:paraId="3CF2D8B6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1FA8DBE9" w14:textId="77777777" w:rsidR="00A455E3" w:rsidRPr="006E5FD5" w:rsidRDefault="00F306D2" w:rsidP="0056754A">
      <w:pPr>
        <w:pStyle w:val="Obsah2"/>
        <w:tabs>
          <w:tab w:val="right" w:leader="dot" w:pos="8630"/>
        </w:tabs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6.2. Metodické, učební materiály a další pomůcky</w:t>
      </w:r>
      <w:r w:rsidRPr="006E5FD5">
        <w:rPr>
          <w:rFonts w:ascii="Times New Roman" w:hAnsi="Times New Roman" w:cs="Times New Roman"/>
        </w:rPr>
        <w:tab/>
        <w:t>7</w:t>
      </w:r>
    </w:p>
    <w:p w14:paraId="0FB78278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25A08BAC" w14:textId="77777777" w:rsidR="00A455E3" w:rsidRPr="006E5FD5" w:rsidRDefault="00F306D2" w:rsidP="0056754A">
      <w:pPr>
        <w:pStyle w:val="Obsah2"/>
        <w:tabs>
          <w:tab w:val="right" w:leader="dot" w:pos="8630"/>
        </w:tabs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6.3. Metody a formy práce</w:t>
      </w:r>
      <w:r w:rsidRPr="006E5FD5">
        <w:rPr>
          <w:rFonts w:ascii="Times New Roman" w:hAnsi="Times New Roman" w:cs="Times New Roman"/>
        </w:rPr>
        <w:tab/>
        <w:t>7</w:t>
      </w:r>
    </w:p>
    <w:p w14:paraId="1FC39945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663B7D20" w14:textId="77777777" w:rsidR="00A455E3" w:rsidRPr="006E5FD5" w:rsidRDefault="00F306D2" w:rsidP="0056754A">
      <w:pPr>
        <w:pStyle w:val="Obsah2"/>
        <w:tabs>
          <w:tab w:val="right" w:leader="dot" w:pos="8630"/>
        </w:tabs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6.4. Spolupráce </w:t>
      </w:r>
      <w:r w:rsidR="00890A0D" w:rsidRPr="006E5FD5">
        <w:rPr>
          <w:rFonts w:ascii="Times New Roman" w:hAnsi="Times New Roman" w:cs="Times New Roman"/>
        </w:rPr>
        <w:t>se zákonnými zástupci žáků</w:t>
      </w:r>
      <w:r w:rsidRPr="006E5FD5">
        <w:rPr>
          <w:rFonts w:ascii="Times New Roman" w:hAnsi="Times New Roman" w:cs="Times New Roman"/>
        </w:rPr>
        <w:tab/>
      </w:r>
      <w:r w:rsidR="00835A4E">
        <w:rPr>
          <w:rFonts w:ascii="Times New Roman" w:hAnsi="Times New Roman" w:cs="Times New Roman"/>
        </w:rPr>
        <w:t>8</w:t>
      </w:r>
    </w:p>
    <w:p w14:paraId="0562CB0E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2E6C8800" w14:textId="77777777" w:rsidR="00A455E3" w:rsidRDefault="00F306D2" w:rsidP="0056754A">
      <w:pPr>
        <w:pStyle w:val="Obsah2"/>
        <w:tabs>
          <w:tab w:val="right" w:leader="dot" w:pos="8630"/>
        </w:tabs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6.5. Preventivní programy a jednorázové akce</w:t>
      </w:r>
      <w:r w:rsidRPr="006E5FD5">
        <w:rPr>
          <w:rFonts w:ascii="Times New Roman" w:hAnsi="Times New Roman" w:cs="Times New Roman"/>
        </w:rPr>
        <w:tab/>
      </w:r>
      <w:r w:rsidR="00F61922">
        <w:rPr>
          <w:rFonts w:ascii="Times New Roman" w:hAnsi="Times New Roman" w:cs="Times New Roman"/>
        </w:rPr>
        <w:t>8-9</w:t>
      </w:r>
    </w:p>
    <w:p w14:paraId="34CE0A41" w14:textId="77777777" w:rsidR="00F61922" w:rsidRDefault="00F61922" w:rsidP="0056754A">
      <w:pPr>
        <w:pStyle w:val="Obsah2"/>
        <w:tabs>
          <w:tab w:val="right" w:leader="dot" w:pos="8630"/>
        </w:tabs>
        <w:jc w:val="both"/>
        <w:rPr>
          <w:rFonts w:ascii="Times New Roman" w:hAnsi="Times New Roman" w:cs="Times New Roman"/>
        </w:rPr>
      </w:pPr>
    </w:p>
    <w:p w14:paraId="7ECE5D80" w14:textId="77777777" w:rsidR="00F61922" w:rsidRPr="006E5FD5" w:rsidRDefault="00F61922" w:rsidP="0056754A">
      <w:pPr>
        <w:pStyle w:val="Obsah2"/>
        <w:tabs>
          <w:tab w:val="right" w:leader="dot" w:pos="8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 …………………………………………………………………………………………. 10</w:t>
      </w:r>
    </w:p>
    <w:p w14:paraId="62EBF3C5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0BF6EEA6" w14:textId="2B2183D7" w:rsidR="0009007D" w:rsidRDefault="00A455E3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  <w:r w:rsidRPr="2F0FDB7C">
        <w:rPr>
          <w:rFonts w:ascii="Times New Roman" w:hAnsi="Times New Roman" w:cs="Times New Roman"/>
        </w:rPr>
        <w:fldChar w:fldCharType="end"/>
      </w:r>
      <w:bookmarkStart w:id="0" w:name="_Toc341882890"/>
    </w:p>
    <w:p w14:paraId="51C99D5A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0FFF38B2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13A03729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773E971F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0B57E191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3D2A5024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16426218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7653773D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080FC4EC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51E0FD64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40A540CA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61676A3E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25034EAF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738904A1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5564D69D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0997FD78" w14:textId="77777777" w:rsidR="0009007D" w:rsidRDefault="0009007D" w:rsidP="0009007D">
      <w:pPr>
        <w:pStyle w:val="Obsah1"/>
        <w:spacing w:before="0"/>
        <w:jc w:val="both"/>
        <w:rPr>
          <w:rFonts w:ascii="Times New Roman" w:hAnsi="Times New Roman" w:cs="Times New Roman"/>
        </w:rPr>
      </w:pPr>
    </w:p>
    <w:p w14:paraId="36669A4C" w14:textId="77777777" w:rsidR="000A0A71" w:rsidRDefault="000A0A71" w:rsidP="0009007D">
      <w:pPr>
        <w:pStyle w:val="Obsah1"/>
        <w:spacing w:before="0"/>
        <w:jc w:val="both"/>
        <w:rPr>
          <w:rFonts w:cs="Times New Roman"/>
        </w:rPr>
      </w:pPr>
    </w:p>
    <w:p w14:paraId="689CDC0D" w14:textId="77777777" w:rsidR="000A0A71" w:rsidRDefault="000A0A71" w:rsidP="0009007D">
      <w:pPr>
        <w:pStyle w:val="Obsah1"/>
        <w:spacing w:before="0"/>
        <w:jc w:val="both"/>
        <w:rPr>
          <w:rFonts w:cs="Times New Roman"/>
        </w:rPr>
      </w:pPr>
    </w:p>
    <w:p w14:paraId="25C1E542" w14:textId="193A3200" w:rsidR="00A455E3" w:rsidRPr="006E5FD5" w:rsidRDefault="00F306D2" w:rsidP="0009007D">
      <w:pPr>
        <w:pStyle w:val="Obsah1"/>
        <w:spacing w:before="0"/>
        <w:jc w:val="both"/>
        <w:rPr>
          <w:rFonts w:cs="Times New Roman"/>
        </w:rPr>
      </w:pPr>
      <w:r w:rsidRPr="006E5FD5">
        <w:rPr>
          <w:rFonts w:cs="Times New Roman"/>
        </w:rPr>
        <w:t>ÚVOD</w:t>
      </w:r>
      <w:bookmarkEnd w:id="0"/>
      <w:r w:rsidRPr="006E5FD5">
        <w:rPr>
          <w:rFonts w:cs="Times New Roman"/>
        </w:rPr>
        <w:t xml:space="preserve"> </w:t>
      </w:r>
    </w:p>
    <w:p w14:paraId="5997CC1D" w14:textId="77777777" w:rsidR="00CB1A59" w:rsidRPr="006E5FD5" w:rsidRDefault="00CB1A59" w:rsidP="0056754A">
      <w:pPr>
        <w:pStyle w:val="Nadpis1"/>
        <w:spacing w:before="0"/>
        <w:ind w:left="720"/>
        <w:jc w:val="both"/>
        <w:rPr>
          <w:rFonts w:cs="Times New Roman"/>
          <w:color w:val="auto"/>
        </w:rPr>
      </w:pPr>
    </w:p>
    <w:p w14:paraId="51FD8D0B" w14:textId="77777777" w:rsidR="00A455E3" w:rsidRPr="006E5FD5" w:rsidRDefault="00B82EBF" w:rsidP="00835A4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Minimální p</w:t>
      </w:r>
      <w:r w:rsidR="00F306D2" w:rsidRPr="006E5FD5">
        <w:rPr>
          <w:rFonts w:ascii="Times New Roman" w:hAnsi="Times New Roman" w:cs="Times New Roman"/>
        </w:rPr>
        <w:t>re</w:t>
      </w:r>
      <w:r w:rsidR="00081ACE" w:rsidRPr="006E5FD5">
        <w:rPr>
          <w:rFonts w:ascii="Times New Roman" w:hAnsi="Times New Roman" w:cs="Times New Roman"/>
        </w:rPr>
        <w:t>ventivní program (dále rovněž „</w:t>
      </w:r>
      <w:r>
        <w:rPr>
          <w:rFonts w:ascii="Times New Roman" w:hAnsi="Times New Roman" w:cs="Times New Roman"/>
        </w:rPr>
        <w:t>M</w:t>
      </w:r>
      <w:r w:rsidR="002808D2">
        <w:rPr>
          <w:rFonts w:ascii="Times New Roman" w:hAnsi="Times New Roman" w:cs="Times New Roman"/>
        </w:rPr>
        <w:t xml:space="preserve">PP“) ve školním roce </w:t>
      </w:r>
      <w:r w:rsidR="002808D2" w:rsidRPr="00A43011">
        <w:rPr>
          <w:rFonts w:ascii="Times New Roman" w:hAnsi="Times New Roman" w:cs="Times New Roman"/>
        </w:rPr>
        <w:t>202</w:t>
      </w:r>
      <w:r w:rsidR="009E4972" w:rsidRPr="00A43011">
        <w:rPr>
          <w:rFonts w:ascii="Times New Roman" w:hAnsi="Times New Roman" w:cs="Times New Roman"/>
        </w:rPr>
        <w:t>2</w:t>
      </w:r>
      <w:r w:rsidR="00F306D2" w:rsidRPr="00A43011">
        <w:rPr>
          <w:rFonts w:ascii="Times New Roman" w:hAnsi="Times New Roman" w:cs="Times New Roman"/>
        </w:rPr>
        <w:t>/20</w:t>
      </w:r>
      <w:r w:rsidR="002808D2" w:rsidRPr="00A43011">
        <w:rPr>
          <w:rFonts w:ascii="Times New Roman" w:hAnsi="Times New Roman" w:cs="Times New Roman"/>
        </w:rPr>
        <w:t>2</w:t>
      </w:r>
      <w:r w:rsidR="009E4972" w:rsidRPr="00A43011">
        <w:rPr>
          <w:rFonts w:ascii="Times New Roman" w:hAnsi="Times New Roman" w:cs="Times New Roman"/>
        </w:rPr>
        <w:t>3</w:t>
      </w:r>
      <w:r w:rsidR="00F306D2" w:rsidRPr="006E5FD5">
        <w:rPr>
          <w:rFonts w:ascii="Times New Roman" w:hAnsi="Times New Roman" w:cs="Times New Roman"/>
        </w:rPr>
        <w:t xml:space="preserve"> vychází z metodického doporučení a metodických pokynů v oblasti primární prevence rizikového chování, schváleného vedení</w:t>
      </w:r>
      <w:r w:rsidR="0058265F">
        <w:rPr>
          <w:rFonts w:ascii="Times New Roman" w:hAnsi="Times New Roman" w:cs="Times New Roman"/>
        </w:rPr>
        <w:t>m MŠMT pod č. j. 21291/2010-</w:t>
      </w:r>
      <w:r w:rsidR="00022EAF">
        <w:rPr>
          <w:rFonts w:ascii="Times New Roman" w:hAnsi="Times New Roman" w:cs="Times New Roman"/>
        </w:rPr>
        <w:t>2</w:t>
      </w:r>
      <w:r w:rsidR="0058265F">
        <w:rPr>
          <w:rFonts w:ascii="Times New Roman" w:hAnsi="Times New Roman" w:cs="Times New Roman"/>
        </w:rPr>
        <w:t>8</w:t>
      </w:r>
      <w:r w:rsidR="001D1EB8">
        <w:rPr>
          <w:rFonts w:ascii="Times New Roman" w:hAnsi="Times New Roman" w:cs="Times New Roman"/>
        </w:rPr>
        <w:t>.</w:t>
      </w:r>
    </w:p>
    <w:p w14:paraId="110FFD37" w14:textId="77777777" w:rsidR="00CB1A59" w:rsidRPr="006E5FD5" w:rsidRDefault="00CB1A59" w:rsidP="0056754A">
      <w:pPr>
        <w:jc w:val="both"/>
        <w:rPr>
          <w:rFonts w:ascii="Times New Roman" w:hAnsi="Times New Roman" w:cs="Times New Roman"/>
        </w:rPr>
      </w:pPr>
    </w:p>
    <w:p w14:paraId="2923CD9F" w14:textId="0F9B8E3B" w:rsidR="00A455E3" w:rsidRPr="006E5FD5" w:rsidRDefault="00022EAF" w:rsidP="00835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306D2" w:rsidRPr="006E5FD5">
        <w:rPr>
          <w:rFonts w:ascii="Times New Roman" w:hAnsi="Times New Roman" w:cs="Times New Roman"/>
        </w:rPr>
        <w:t>PP je zpracován na jeden školní rok v souladu s platnými právními předpisy</w:t>
      </w:r>
      <w:r w:rsidR="0058265F">
        <w:rPr>
          <w:rFonts w:ascii="Times New Roman" w:hAnsi="Times New Roman" w:cs="Times New Roman"/>
        </w:rPr>
        <w:t xml:space="preserve"> na</w:t>
      </w:r>
      <w:r w:rsidR="005C4830">
        <w:rPr>
          <w:rFonts w:ascii="Times New Roman" w:hAnsi="Times New Roman" w:cs="Times New Roman"/>
        </w:rPr>
        <w:t xml:space="preserve"> </w:t>
      </w:r>
      <w:proofErr w:type="spellStart"/>
      <w:r w:rsidR="00F306D2" w:rsidRPr="006E5FD5">
        <w:rPr>
          <w:rFonts w:ascii="Times New Roman" w:hAnsi="Times New Roman" w:cs="Times New Roman"/>
        </w:rPr>
        <w:t>základe</w:t>
      </w:r>
      <w:proofErr w:type="spellEnd"/>
      <w:r w:rsidR="00F306D2" w:rsidRPr="006E5FD5">
        <w:rPr>
          <w:rFonts w:ascii="Times New Roman" w:hAnsi="Times New Roman" w:cs="Times New Roman"/>
        </w:rPr>
        <w:t xml:space="preserve">̌ </w:t>
      </w:r>
      <w:proofErr w:type="spellStart"/>
      <w:r w:rsidR="00F306D2" w:rsidRPr="006E5FD5">
        <w:rPr>
          <w:rFonts w:ascii="Times New Roman" w:hAnsi="Times New Roman" w:cs="Times New Roman"/>
        </w:rPr>
        <w:t>příslušný</w:t>
      </w:r>
      <w:r w:rsidR="00081ACE" w:rsidRPr="006E5FD5">
        <w:rPr>
          <w:rFonts w:ascii="Times New Roman" w:hAnsi="Times New Roman" w:cs="Times New Roman"/>
        </w:rPr>
        <w:t>ch</w:t>
      </w:r>
      <w:proofErr w:type="spellEnd"/>
      <w:r w:rsidR="005C4830">
        <w:rPr>
          <w:rFonts w:ascii="Times New Roman" w:hAnsi="Times New Roman" w:cs="Times New Roman"/>
        </w:rPr>
        <w:t xml:space="preserve"> </w:t>
      </w:r>
      <w:proofErr w:type="spellStart"/>
      <w:r w:rsidR="00081ACE" w:rsidRPr="006E5FD5">
        <w:rPr>
          <w:rFonts w:ascii="Times New Roman" w:hAnsi="Times New Roman" w:cs="Times New Roman"/>
        </w:rPr>
        <w:t>metodických</w:t>
      </w:r>
      <w:proofErr w:type="spellEnd"/>
      <w:r w:rsidR="005C4830">
        <w:rPr>
          <w:rFonts w:ascii="Times New Roman" w:hAnsi="Times New Roman" w:cs="Times New Roman"/>
        </w:rPr>
        <w:t xml:space="preserve"> </w:t>
      </w:r>
      <w:r w:rsidR="00081ACE" w:rsidRPr="006E5FD5">
        <w:rPr>
          <w:rFonts w:ascii="Times New Roman" w:hAnsi="Times New Roman" w:cs="Times New Roman"/>
        </w:rPr>
        <w:t xml:space="preserve">pokynů. Podle </w:t>
      </w:r>
      <w:r>
        <w:rPr>
          <w:rFonts w:ascii="Times New Roman" w:hAnsi="Times New Roman" w:cs="Times New Roman"/>
        </w:rPr>
        <w:t>M</w:t>
      </w:r>
      <w:r w:rsidR="00F306D2" w:rsidRPr="006E5FD5">
        <w:rPr>
          <w:rFonts w:ascii="Times New Roman" w:hAnsi="Times New Roman" w:cs="Times New Roman"/>
        </w:rPr>
        <w:t>PP se uskutečňují veškeré preventivní aktivity a na jeho realizaci se podílí celý pedagogický sbor a odborníci, kteří se zabývají prevencí rizikového chování (popř. také zákonní zástupci).</w:t>
      </w:r>
    </w:p>
    <w:p w14:paraId="6B699379" w14:textId="77777777" w:rsidR="00CB1A59" w:rsidRPr="006E5FD5" w:rsidRDefault="00CB1A59" w:rsidP="0056754A">
      <w:pPr>
        <w:jc w:val="both"/>
        <w:rPr>
          <w:rFonts w:ascii="Times New Roman" w:hAnsi="Times New Roman" w:cs="Times New Roman"/>
        </w:rPr>
      </w:pPr>
    </w:p>
    <w:p w14:paraId="7F48B87E" w14:textId="77777777" w:rsidR="00A455E3" w:rsidRPr="006E5FD5" w:rsidRDefault="00022EAF" w:rsidP="00835A4E">
      <w:pPr>
        <w:pStyle w:val="Zkladntextodsazen"/>
        <w:ind w:left="0"/>
        <w:jc w:val="both"/>
      </w:pPr>
      <w:r>
        <w:t>M</w:t>
      </w:r>
      <w:r w:rsidR="0058265F">
        <w:t>PP je určen žákům a také pedagogickým i</w:t>
      </w:r>
      <w:r w:rsidR="00F306D2" w:rsidRPr="006E5FD5">
        <w:t xml:space="preserve"> nepedagogickým pracovníkům školy. Má vést ve svých důsledcích k</w:t>
      </w:r>
      <w:r w:rsidR="0058265F">
        <w:t xml:space="preserve"> jejímu pozitivnímu klimatu. Tento program byl měl zároveň eliminovat kázeňské problémy žáků ve škole i mimo ni. </w:t>
      </w:r>
      <w:r w:rsidR="00F306D2" w:rsidRPr="006E5FD5">
        <w:t xml:space="preserve"> </w:t>
      </w:r>
    </w:p>
    <w:p w14:paraId="3FE9F23F" w14:textId="77777777" w:rsidR="00CB1A59" w:rsidRPr="006E5FD5" w:rsidRDefault="00CB1A59" w:rsidP="0056754A">
      <w:pPr>
        <w:pStyle w:val="Zkladntextodsazen"/>
        <w:ind w:left="0" w:firstLine="360"/>
        <w:jc w:val="both"/>
      </w:pPr>
    </w:p>
    <w:p w14:paraId="1F72F646" w14:textId="77777777" w:rsidR="00CB1A59" w:rsidRPr="006E5FD5" w:rsidRDefault="00CB1A59" w:rsidP="0056754A">
      <w:pPr>
        <w:pStyle w:val="Zkladntextodsazen"/>
        <w:ind w:left="0" w:firstLine="360"/>
        <w:jc w:val="both"/>
      </w:pPr>
    </w:p>
    <w:p w14:paraId="08CE6F91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5010C92B" w14:textId="77777777" w:rsidR="00A455E3" w:rsidRPr="006E5FD5" w:rsidRDefault="00F306D2" w:rsidP="0056754A">
      <w:pPr>
        <w:pStyle w:val="Nadpis1"/>
        <w:spacing w:before="0"/>
        <w:jc w:val="both"/>
        <w:rPr>
          <w:rFonts w:cs="Times New Roman"/>
          <w:color w:val="auto"/>
        </w:rPr>
      </w:pPr>
      <w:bookmarkStart w:id="1" w:name="_Toc341882891"/>
      <w:r w:rsidRPr="006E5FD5">
        <w:rPr>
          <w:rFonts w:cs="Times New Roman"/>
          <w:color w:val="auto"/>
        </w:rPr>
        <w:t>2. Identifikační údaje školy</w:t>
      </w:r>
      <w:bookmarkEnd w:id="1"/>
    </w:p>
    <w:tbl>
      <w:tblPr>
        <w:tblpPr w:leftFromText="180" w:rightFromText="180" w:vertAnchor="text" w:horzAnchor="page" w:tblpXSpec="center" w:tblpY="901"/>
        <w:tblW w:w="7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0" w:type="dxa"/>
          <w:left w:w="-5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3985"/>
        <w:gridCol w:w="3986"/>
      </w:tblGrid>
      <w:tr w:rsidR="00A455E3" w:rsidRPr="00B240A6" w14:paraId="735C0EE4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E630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 xml:space="preserve">Název školy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8458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Základní škola a Mateřská škola Brno, Pastviny 70, příspěvková organizace</w:t>
            </w:r>
          </w:p>
        </w:tc>
      </w:tr>
      <w:tr w:rsidR="00A455E3" w:rsidRPr="00B240A6" w14:paraId="56521DE4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800E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 xml:space="preserve">Adresa školy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E6A4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 xml:space="preserve">Pastviny 70, 624 00 Brno-Komín </w:t>
            </w:r>
          </w:p>
        </w:tc>
      </w:tr>
      <w:tr w:rsidR="00A455E3" w:rsidRPr="00B240A6" w14:paraId="7F2C8863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E1A2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430" w14:textId="77777777" w:rsidR="00A455E3" w:rsidRDefault="00772D8B" w:rsidP="0056754A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8265F" w:rsidRPr="003E3AC0">
                <w:rPr>
                  <w:rStyle w:val="Hypertextovodkaz"/>
                  <w:rFonts w:ascii="Times New Roman" w:hAnsi="Times New Roman" w:cs="Times New Roman"/>
                </w:rPr>
                <w:t>sekretarka@zspastviny.cz</w:t>
              </w:r>
            </w:hyperlink>
          </w:p>
          <w:p w14:paraId="61CDCEAD" w14:textId="77777777" w:rsidR="0058265F" w:rsidRPr="00B240A6" w:rsidRDefault="0058265F" w:rsidP="005675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5E3" w:rsidRPr="00B240A6" w14:paraId="198FFA96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CC48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 xml:space="preserve">www stránka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E7BA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 xml:space="preserve">www.zspastviny.cz </w:t>
            </w:r>
          </w:p>
        </w:tc>
      </w:tr>
      <w:tr w:rsidR="00A455E3" w:rsidRPr="00B240A6" w14:paraId="544E487C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4DD6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106F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 xml:space="preserve">541 223 119 </w:t>
            </w:r>
          </w:p>
        </w:tc>
      </w:tr>
      <w:tr w:rsidR="00A455E3" w:rsidRPr="00B240A6" w14:paraId="2EA83225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A36C" w14:textId="77777777" w:rsidR="00A455E3" w:rsidRPr="00B240A6" w:rsidRDefault="00440B0E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Ředitelka školy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2758" w14:textId="77777777" w:rsidR="00A455E3" w:rsidRPr="00B240A6" w:rsidRDefault="00F306D2" w:rsidP="00BF51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 xml:space="preserve">Mgr. </w:t>
            </w:r>
            <w:r w:rsidR="00BF5115" w:rsidRPr="00B240A6">
              <w:rPr>
                <w:rFonts w:ascii="Times New Roman" w:hAnsi="Times New Roman" w:cs="Times New Roman"/>
                <w:color w:val="000000"/>
              </w:rPr>
              <w:t>Markéta Olbertová</w:t>
            </w:r>
            <w:r w:rsidRPr="00B240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455E3" w:rsidRPr="00B240A6" w14:paraId="6F3C5CFD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876E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2D68" w14:textId="77777777" w:rsidR="00A455E3" w:rsidRDefault="00772D8B" w:rsidP="0056754A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8265F" w:rsidRPr="003E3AC0">
                <w:rPr>
                  <w:rStyle w:val="Hypertextovodkaz"/>
                  <w:rFonts w:ascii="Times New Roman" w:hAnsi="Times New Roman" w:cs="Times New Roman"/>
                </w:rPr>
                <w:t>olbertova@zspastviny.cz</w:t>
              </w:r>
            </w:hyperlink>
          </w:p>
          <w:p w14:paraId="6BB9E253" w14:textId="77777777" w:rsidR="0058265F" w:rsidRPr="00B240A6" w:rsidRDefault="0058265F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5E3" w:rsidRPr="00B240A6" w14:paraId="2A670BF9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3271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 xml:space="preserve">Zástupkyně ředitelky pro I. </w:t>
            </w:r>
            <w:r w:rsidR="001C4A82" w:rsidRPr="00B240A6">
              <w:rPr>
                <w:rFonts w:ascii="Times New Roman" w:hAnsi="Times New Roman" w:cs="Times New Roman"/>
                <w:color w:val="000000"/>
              </w:rPr>
              <w:t>stupeň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D908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Mgr. Alena Göőzová</w:t>
            </w:r>
          </w:p>
        </w:tc>
      </w:tr>
      <w:tr w:rsidR="00A455E3" w:rsidRPr="00B240A6" w14:paraId="0AD919D6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A7F6" w14:textId="77777777" w:rsidR="00A455E3" w:rsidRPr="00B240A6" w:rsidRDefault="00F306D2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6FFB" w14:textId="77777777" w:rsidR="00A455E3" w:rsidRDefault="00772D8B" w:rsidP="0056754A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8265F" w:rsidRPr="003E3AC0">
                <w:rPr>
                  <w:rStyle w:val="Hypertextovodkaz"/>
                  <w:rFonts w:ascii="Times New Roman" w:hAnsi="Times New Roman" w:cs="Times New Roman"/>
                </w:rPr>
                <w:t>goozova@zspastviny.cz</w:t>
              </w:r>
            </w:hyperlink>
          </w:p>
          <w:p w14:paraId="23DE523C" w14:textId="77777777" w:rsidR="0058265F" w:rsidRPr="00B240A6" w:rsidRDefault="0058265F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5E3" w:rsidRPr="00A43011" w14:paraId="28149445" w14:textId="77777777" w:rsidTr="00A43011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797B" w14:textId="77777777" w:rsidR="00A455E3" w:rsidRPr="00A43011" w:rsidRDefault="00F306D2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3011">
              <w:rPr>
                <w:rFonts w:ascii="Times New Roman" w:hAnsi="Times New Roman" w:cs="Times New Roman"/>
                <w:color w:val="000000"/>
              </w:rPr>
              <w:t xml:space="preserve">Zástupkyně ředitelky pro II. </w:t>
            </w:r>
            <w:r w:rsidR="00A43011" w:rsidRPr="00A43011">
              <w:rPr>
                <w:rFonts w:ascii="Times New Roman" w:hAnsi="Times New Roman" w:cs="Times New Roman"/>
                <w:color w:val="000000"/>
              </w:rPr>
              <w:t>stupeň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EC57" w14:textId="77777777" w:rsidR="00A455E3" w:rsidRPr="00A43011" w:rsidRDefault="00F306D2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3011">
              <w:rPr>
                <w:rFonts w:ascii="Times New Roman" w:hAnsi="Times New Roman" w:cs="Times New Roman"/>
                <w:color w:val="000000"/>
              </w:rPr>
              <w:t xml:space="preserve">Mgr. </w:t>
            </w:r>
            <w:r w:rsidR="00EA6EC5" w:rsidRPr="00A43011">
              <w:rPr>
                <w:rFonts w:ascii="Times New Roman" w:hAnsi="Times New Roman" w:cs="Times New Roman"/>
                <w:color w:val="000000"/>
              </w:rPr>
              <w:t>Gabriela Kuběnová</w:t>
            </w:r>
          </w:p>
        </w:tc>
      </w:tr>
      <w:tr w:rsidR="00A455E3" w:rsidRPr="00A43011" w14:paraId="58F029A8" w14:textId="77777777" w:rsidTr="00A43011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5CFB" w14:textId="77777777" w:rsidR="00A455E3" w:rsidRPr="00A43011" w:rsidRDefault="00F306D2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3011">
              <w:rPr>
                <w:rFonts w:ascii="Times New Roman" w:hAnsi="Times New Roman" w:cs="Times New Roman"/>
                <w:color w:val="000000"/>
              </w:rPr>
              <w:lastRenderedPageBreak/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951A" w14:textId="77777777" w:rsidR="00A455E3" w:rsidRPr="00A43011" w:rsidRDefault="00772D8B" w:rsidP="0056754A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EA6EC5" w:rsidRPr="00A43011">
                <w:rPr>
                  <w:rStyle w:val="Hypertextovodkaz"/>
                  <w:rFonts w:ascii="Times New Roman" w:hAnsi="Times New Roman" w:cs="Times New Roman"/>
                </w:rPr>
                <w:t>k</w:t>
              </w:r>
              <w:r w:rsidR="00EA6EC5" w:rsidRPr="00A43011">
                <w:rPr>
                  <w:rStyle w:val="Hypertextovodkaz"/>
                </w:rPr>
                <w:t>ubenova</w:t>
              </w:r>
              <w:r w:rsidR="00EA6EC5" w:rsidRPr="00A43011">
                <w:rPr>
                  <w:rStyle w:val="Hypertextovodkaz"/>
                  <w:rFonts w:ascii="Times New Roman" w:hAnsi="Times New Roman" w:cs="Times New Roman"/>
                </w:rPr>
                <w:t>@zspastviny.cz</w:t>
              </w:r>
            </w:hyperlink>
          </w:p>
          <w:p w14:paraId="52E56223" w14:textId="77777777" w:rsidR="0058265F" w:rsidRPr="00A43011" w:rsidRDefault="0058265F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1D1" w:rsidRPr="00B240A6" w14:paraId="38B87C16" w14:textId="77777777" w:rsidTr="00A43011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C62A" w14:textId="77777777" w:rsidR="006941D1" w:rsidRPr="00B240A6" w:rsidRDefault="006941D1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Zástupkyně ředitelky pro Montessori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D15F" w14:textId="77777777" w:rsidR="006941D1" w:rsidRDefault="006941D1" w:rsidP="005675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Mgr. Martina Bláhová</w:t>
            </w:r>
          </w:p>
        </w:tc>
      </w:tr>
      <w:tr w:rsidR="006941D1" w:rsidRPr="00B240A6" w14:paraId="70EE6168" w14:textId="77777777" w:rsidTr="00A43011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A401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A0D8" w14:textId="77777777" w:rsidR="006941D1" w:rsidRDefault="00772D8B" w:rsidP="006941D1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6941D1" w:rsidRPr="00060F09">
                <w:rPr>
                  <w:rStyle w:val="Hypertextovodkaz"/>
                  <w:rFonts w:ascii="Times New Roman" w:hAnsi="Times New Roman" w:cs="Times New Roman"/>
                </w:rPr>
                <w:t>b</w:t>
              </w:r>
              <w:r w:rsidR="006941D1" w:rsidRPr="00060F09">
                <w:rPr>
                  <w:rStyle w:val="Hypertextovodkaz"/>
                </w:rPr>
                <w:t>lahova</w:t>
              </w:r>
              <w:r w:rsidR="006941D1" w:rsidRPr="00060F09">
                <w:rPr>
                  <w:rStyle w:val="Hypertextovodkaz"/>
                  <w:rFonts w:ascii="Times New Roman" w:hAnsi="Times New Roman" w:cs="Times New Roman"/>
                </w:rPr>
                <w:t>@zspastviny.cz</w:t>
              </w:r>
            </w:hyperlink>
          </w:p>
          <w:p w14:paraId="07547A01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1D1" w:rsidRPr="00B240A6" w14:paraId="4C66CFB8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5715" w14:textId="77777777" w:rsidR="006941D1" w:rsidRPr="00B240A6" w:rsidRDefault="006941D1" w:rsidP="006941D1">
            <w:pPr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Zástupkyně ředitelky pro Školní poradenské pracoviště a výchovn</w:t>
            </w:r>
            <w:r w:rsidR="00A43011">
              <w:rPr>
                <w:rFonts w:ascii="Times New Roman" w:hAnsi="Times New Roman" w:cs="Times New Roman"/>
                <w:color w:val="000000"/>
              </w:rPr>
              <w:t>á</w:t>
            </w:r>
            <w:r w:rsidRPr="00B240A6">
              <w:rPr>
                <w:rFonts w:ascii="Times New Roman" w:hAnsi="Times New Roman" w:cs="Times New Roman"/>
                <w:color w:val="000000"/>
              </w:rPr>
              <w:t xml:space="preserve"> porad</w:t>
            </w:r>
            <w:r w:rsidR="00A43011">
              <w:rPr>
                <w:rFonts w:ascii="Times New Roman" w:hAnsi="Times New Roman" w:cs="Times New Roman"/>
                <w:color w:val="000000"/>
              </w:rPr>
              <w:t>kyně</w:t>
            </w:r>
            <w:r w:rsidRPr="00B240A6">
              <w:rPr>
                <w:rFonts w:ascii="Times New Roman" w:hAnsi="Times New Roman" w:cs="Times New Roman"/>
                <w:color w:val="000000"/>
              </w:rPr>
              <w:t xml:space="preserve"> pro II. stupeň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03E6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RNDr. Renata Závodná</w:t>
            </w:r>
          </w:p>
        </w:tc>
      </w:tr>
      <w:tr w:rsidR="006941D1" w:rsidRPr="00B240A6" w14:paraId="0B9CC72C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D195" w14:textId="77777777" w:rsidR="006941D1" w:rsidRPr="00B240A6" w:rsidRDefault="006941D1" w:rsidP="006941D1">
            <w:pPr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518B" w14:textId="77777777" w:rsidR="006941D1" w:rsidRDefault="00772D8B" w:rsidP="006941D1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6941D1" w:rsidRPr="003E3AC0">
                <w:rPr>
                  <w:rStyle w:val="Hypertextovodkaz"/>
                  <w:rFonts w:ascii="Times New Roman" w:hAnsi="Times New Roman" w:cs="Times New Roman"/>
                </w:rPr>
                <w:t>zavodna@zspastviny.cz</w:t>
              </w:r>
            </w:hyperlink>
          </w:p>
          <w:p w14:paraId="5043CB0F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1D1" w:rsidRPr="00B240A6" w14:paraId="1A9618B9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81C4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Školní metodička prevence pro I. st.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CB04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Mgr. Kateřina Černá</w:t>
            </w:r>
          </w:p>
        </w:tc>
      </w:tr>
      <w:tr w:rsidR="006941D1" w:rsidRPr="00B240A6" w14:paraId="542FE7C7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A3CD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593A" w14:textId="77777777" w:rsidR="006941D1" w:rsidRDefault="00772D8B" w:rsidP="006941D1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6941D1" w:rsidRPr="003E3AC0">
                <w:rPr>
                  <w:rStyle w:val="Hypertextovodkaz"/>
                  <w:rFonts w:ascii="Times New Roman" w:hAnsi="Times New Roman" w:cs="Times New Roman"/>
                  <w:lang w:val="en-US"/>
                </w:rPr>
                <w:t>cerna</w:t>
              </w:r>
              <w:r w:rsidR="006941D1" w:rsidRPr="003E3AC0">
                <w:rPr>
                  <w:rStyle w:val="Hypertextovodkaz"/>
                  <w:rFonts w:ascii="Times New Roman" w:hAnsi="Times New Roman" w:cs="Times New Roman"/>
                </w:rPr>
                <w:t>@zspastviny.cz</w:t>
              </w:r>
            </w:hyperlink>
          </w:p>
          <w:p w14:paraId="07459315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941D1" w:rsidRPr="00B240A6" w14:paraId="738B26BC" w14:textId="77777777" w:rsidTr="00A43011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A3EB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Školní metodi</w:t>
            </w:r>
            <w:r w:rsidR="00A43011">
              <w:rPr>
                <w:rFonts w:ascii="Times New Roman" w:hAnsi="Times New Roman" w:cs="Times New Roman"/>
                <w:color w:val="000000"/>
              </w:rPr>
              <w:t>k</w:t>
            </w:r>
            <w:r w:rsidRPr="00B240A6">
              <w:rPr>
                <w:rFonts w:ascii="Times New Roman" w:hAnsi="Times New Roman" w:cs="Times New Roman"/>
                <w:color w:val="000000"/>
              </w:rPr>
              <w:t xml:space="preserve"> prevence pro II. st.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985F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>
              <w:rPr>
                <w:color w:val="000000"/>
                <w:lang w:val="en-US"/>
              </w:rPr>
              <w:t>c</w:t>
            </w:r>
            <w:proofErr w:type="spellEnd"/>
            <w:r>
              <w:rPr>
                <w:color w:val="000000"/>
                <w:lang w:val="en-US"/>
              </w:rPr>
              <w:t>. Martin Dufek</w:t>
            </w:r>
          </w:p>
        </w:tc>
      </w:tr>
      <w:tr w:rsidR="006941D1" w:rsidRPr="00B240A6" w14:paraId="57626B76" w14:textId="77777777" w:rsidTr="00A43011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687C" w14:textId="77777777" w:rsidR="006941D1" w:rsidRPr="00B240A6" w:rsidRDefault="006941D1" w:rsidP="006941D1">
            <w:pPr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A8C7" w14:textId="77777777" w:rsidR="006941D1" w:rsidRDefault="00772D8B" w:rsidP="006941D1">
            <w:pPr>
              <w:rPr>
                <w:rFonts w:ascii="Times New Roman" w:hAnsi="Times New Roman" w:cs="Times New Roman"/>
              </w:rPr>
            </w:pPr>
            <w:hyperlink r:id="rId19" w:history="1">
              <w:r w:rsidR="006941D1" w:rsidRPr="00060F09">
                <w:rPr>
                  <w:rStyle w:val="Hypertextovodkaz"/>
                  <w:rFonts w:ascii="Times New Roman" w:hAnsi="Times New Roman" w:cs="Times New Roman"/>
                  <w:lang w:val="en-US"/>
                </w:rPr>
                <w:t>d</w:t>
              </w:r>
              <w:r w:rsidR="006941D1" w:rsidRPr="00060F09">
                <w:rPr>
                  <w:rStyle w:val="Hypertextovodkaz"/>
                </w:rPr>
                <w:t>ufek</w:t>
              </w:r>
              <w:r w:rsidR="006941D1" w:rsidRPr="00060F09">
                <w:rPr>
                  <w:rStyle w:val="Hypertextovodkaz"/>
                  <w:rFonts w:ascii="Times New Roman" w:hAnsi="Times New Roman" w:cs="Times New Roman"/>
                </w:rPr>
                <w:t>@zspastviny.cz</w:t>
              </w:r>
            </w:hyperlink>
          </w:p>
          <w:p w14:paraId="6537F28F" w14:textId="77777777" w:rsidR="006941D1" w:rsidRPr="00EA6EC5" w:rsidRDefault="006941D1" w:rsidP="006941D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941D1" w:rsidRPr="00B240A6" w14:paraId="074810D7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4DBB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Výchovná poradkyně pro I. st.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9F4F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PaedDr. Lenka Březinová</w:t>
            </w:r>
          </w:p>
        </w:tc>
      </w:tr>
      <w:tr w:rsidR="006941D1" w:rsidRPr="00B240A6" w14:paraId="692049D6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E80C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7255" w14:textId="77777777" w:rsidR="006941D1" w:rsidRDefault="00772D8B" w:rsidP="006941D1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6941D1" w:rsidRPr="003E3AC0">
                <w:rPr>
                  <w:rStyle w:val="Hypertextovodkaz"/>
                  <w:rFonts w:ascii="Times New Roman" w:hAnsi="Times New Roman" w:cs="Times New Roman"/>
                </w:rPr>
                <w:t>brezinova@zspastviny.cz</w:t>
              </w:r>
            </w:hyperlink>
          </w:p>
          <w:p w14:paraId="6DFB9E20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1D1" w:rsidRPr="00B240A6" w14:paraId="472A1542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5278" w14:textId="77777777" w:rsidR="006941D1" w:rsidRPr="00B240A6" w:rsidRDefault="006941D1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Školní ps</w:t>
            </w:r>
            <w:r w:rsidRPr="00B240A6">
              <w:rPr>
                <w:rFonts w:ascii="Times New Roman" w:hAnsi="Times New Roman" w:cs="Times New Roman"/>
              </w:rPr>
              <w:t xml:space="preserve">ycholožka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AF78" w14:textId="77777777" w:rsidR="006941D1" w:rsidRPr="00B240A6" w:rsidRDefault="00691A9E" w:rsidP="00694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 wp14:anchorId="4D5450FB" wp14:editId="07777777">
                  <wp:extent cx="19050" cy="19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41D1" w:rsidRPr="00B240A6">
              <w:rPr>
                <w:rFonts w:ascii="Times New Roman" w:hAnsi="Times New Roman" w:cs="Times New Roman"/>
                <w:color w:val="000000"/>
              </w:rPr>
              <w:t>Mgr. Dušana Jurková</w:t>
            </w:r>
          </w:p>
        </w:tc>
      </w:tr>
      <w:tr w:rsidR="00A43011" w:rsidRPr="00B240A6" w14:paraId="01EFA3AC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24CD" w14:textId="77777777" w:rsidR="00A43011" w:rsidRPr="00B240A6" w:rsidRDefault="00A43011" w:rsidP="00A43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8131" w14:textId="77777777" w:rsidR="00A43011" w:rsidRDefault="00772D8B" w:rsidP="00A43011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A43011" w:rsidRPr="003E3AC0">
                <w:rPr>
                  <w:rStyle w:val="Hypertextovodkaz"/>
                  <w:rFonts w:ascii="Times New Roman" w:hAnsi="Times New Roman" w:cs="Times New Roman"/>
                </w:rPr>
                <w:t>jurkova@zspastviny.cz</w:t>
              </w:r>
            </w:hyperlink>
          </w:p>
          <w:p w14:paraId="70DF9E56" w14:textId="77777777" w:rsidR="00A43011" w:rsidRPr="00B240A6" w:rsidRDefault="00A43011" w:rsidP="00A43011">
            <w:pPr>
              <w:jc w:val="both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A43011" w:rsidRPr="00B240A6" w14:paraId="7E86BBB8" w14:textId="77777777" w:rsidTr="00A43011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4F7C" w14:textId="77777777" w:rsidR="00A43011" w:rsidRPr="00B240A6" w:rsidRDefault="00A43011" w:rsidP="00A43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Školní psycholožka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0CF6" w14:textId="77777777" w:rsidR="00A43011" w:rsidRPr="00B240A6" w:rsidRDefault="00A43011" w:rsidP="00A43011">
            <w:pPr>
              <w:jc w:val="both"/>
              <w:rPr>
                <w:rFonts w:ascii="Times New Roman" w:hAnsi="Times New Roman" w:cs="Times New Roman"/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Mgr. Kristýna Študlarová</w:t>
            </w:r>
          </w:p>
        </w:tc>
      </w:tr>
      <w:tr w:rsidR="00A43011" w:rsidRPr="00B240A6" w14:paraId="60BF7B96" w14:textId="77777777" w:rsidTr="00A43011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4D1B" w14:textId="77777777" w:rsidR="00A43011" w:rsidRDefault="00A43011" w:rsidP="00A43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F070" w14:textId="77777777" w:rsidR="00A43011" w:rsidRDefault="00772D8B" w:rsidP="00A43011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A43011" w:rsidRPr="00060F09">
                <w:rPr>
                  <w:rStyle w:val="Hypertextovodkaz"/>
                  <w:rFonts w:ascii="Times New Roman" w:hAnsi="Times New Roman" w:cs="Times New Roman"/>
                  <w:lang w:val="en-US"/>
                </w:rPr>
                <w:t>s</w:t>
              </w:r>
              <w:r w:rsidR="00A43011" w:rsidRPr="00060F09">
                <w:rPr>
                  <w:rStyle w:val="Hypertextovodkaz"/>
                </w:rPr>
                <w:t>tudlarova</w:t>
              </w:r>
              <w:r w:rsidR="00A43011" w:rsidRPr="00060F09">
                <w:rPr>
                  <w:rStyle w:val="Hypertextovodkaz"/>
                  <w:rFonts w:ascii="Times New Roman" w:hAnsi="Times New Roman" w:cs="Times New Roman"/>
                </w:rPr>
                <w:t>@zspastviny.cz</w:t>
              </w:r>
            </w:hyperlink>
          </w:p>
          <w:p w14:paraId="44E871BC" w14:textId="77777777" w:rsidR="00A43011" w:rsidRPr="00EA6EC5" w:rsidRDefault="00A43011" w:rsidP="00A43011">
            <w:pPr>
              <w:jc w:val="both"/>
              <w:rPr>
                <w:rFonts w:ascii="Times New Roman" w:hAnsi="Times New Roman" w:cs="Times New Roman"/>
                <w:noProof/>
                <w:u w:val="single"/>
                <w:lang w:eastAsia="cs-CZ"/>
              </w:rPr>
            </w:pPr>
          </w:p>
        </w:tc>
      </w:tr>
      <w:tr w:rsidR="00A43011" w:rsidRPr="00B240A6" w14:paraId="04223D17" w14:textId="77777777" w:rsidTr="00A43011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D14F" w14:textId="77777777" w:rsidR="00A43011" w:rsidRPr="00B240A6" w:rsidRDefault="00A43011" w:rsidP="00A43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Speciální pedagog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6500" w14:textId="77777777" w:rsidR="00A43011" w:rsidRDefault="00A43011" w:rsidP="00A43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A6">
              <w:rPr>
                <w:rFonts w:ascii="Times New Roman" w:hAnsi="Times New Roman" w:cs="Times New Roman"/>
                <w:color w:val="000000"/>
              </w:rPr>
              <w:t>Mgr. Michaela Fatková</w:t>
            </w:r>
          </w:p>
          <w:p w14:paraId="0713FF2E" w14:textId="77777777" w:rsidR="00A43011" w:rsidRDefault="00A43011" w:rsidP="00A43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Mgr. Vendula Petrovská</w:t>
            </w:r>
          </w:p>
          <w:p w14:paraId="144A5D23" w14:textId="77777777" w:rsidR="00A43011" w:rsidRPr="00B240A6" w:rsidRDefault="00A43011" w:rsidP="00A43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011" w:rsidRPr="00B240A6" w14:paraId="5586F31E" w14:textId="77777777" w:rsidTr="00BF5115">
        <w:trPr>
          <w:trHeight w:val="530"/>
          <w:jc w:val="center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2D70" w14:textId="77777777" w:rsidR="00A43011" w:rsidRPr="00B240A6" w:rsidRDefault="00A43011" w:rsidP="00A43011">
            <w:pPr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050F" w14:textId="77777777" w:rsidR="00A43011" w:rsidRDefault="00772D8B" w:rsidP="00A43011">
            <w:pPr>
              <w:rPr>
                <w:rFonts w:ascii="Times New Roman" w:hAnsi="Times New Roman" w:cs="Times New Roman"/>
              </w:rPr>
            </w:pPr>
            <w:hyperlink r:id="rId24" w:history="1">
              <w:r w:rsidR="00A43011" w:rsidRPr="003E3AC0">
                <w:rPr>
                  <w:rStyle w:val="Hypertextovodkaz"/>
                  <w:rFonts w:ascii="Times New Roman" w:hAnsi="Times New Roman" w:cs="Times New Roman"/>
                </w:rPr>
                <w:t>fatkova@zspastviny.cz</w:t>
              </w:r>
            </w:hyperlink>
          </w:p>
          <w:p w14:paraId="41485166" w14:textId="77777777" w:rsidR="00A43011" w:rsidRDefault="00772D8B" w:rsidP="00A43011">
            <w:pPr>
              <w:rPr>
                <w:rFonts w:ascii="Times New Roman" w:hAnsi="Times New Roman" w:cs="Times New Roman"/>
              </w:rPr>
            </w:pPr>
            <w:hyperlink r:id="rId25" w:history="1">
              <w:r w:rsidR="00A43011" w:rsidRPr="00F94BB0">
                <w:rPr>
                  <w:rStyle w:val="Hypertextovodkaz"/>
                  <w:rFonts w:ascii="Times New Roman" w:hAnsi="Times New Roman" w:cs="Times New Roman"/>
                </w:rPr>
                <w:t>p</w:t>
              </w:r>
              <w:r w:rsidR="00A43011" w:rsidRPr="00F94BB0">
                <w:rPr>
                  <w:rStyle w:val="Hypertextovodkaz"/>
                </w:rPr>
                <w:t>etrovska</w:t>
              </w:r>
              <w:r w:rsidR="00A43011" w:rsidRPr="00F94BB0">
                <w:rPr>
                  <w:rStyle w:val="Hypertextovodkaz"/>
                  <w:rFonts w:ascii="Times New Roman" w:hAnsi="Times New Roman" w:cs="Times New Roman"/>
                </w:rPr>
                <w:t>@zspastviny.cz</w:t>
              </w:r>
            </w:hyperlink>
          </w:p>
          <w:p w14:paraId="738610EB" w14:textId="77777777" w:rsidR="00A43011" w:rsidRPr="00B240A6" w:rsidRDefault="00A43011" w:rsidP="00A43011">
            <w:pPr>
              <w:rPr>
                <w:rFonts w:ascii="Times New Roman" w:hAnsi="Times New Roman" w:cs="Times New Roman"/>
              </w:rPr>
            </w:pPr>
          </w:p>
        </w:tc>
      </w:tr>
    </w:tbl>
    <w:p w14:paraId="637805D2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  <w:sectPr w:rsidR="00A455E3" w:rsidRPr="006E5FD5" w:rsidSect="003A578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1440" w:right="1183" w:bottom="1440" w:left="1800" w:header="0" w:footer="720" w:gutter="0"/>
          <w:pgNumType w:start="3"/>
          <w:cols w:space="708"/>
          <w:formProt w:val="0"/>
          <w:docGrid w:linePitch="100"/>
        </w:sectPr>
      </w:pPr>
    </w:p>
    <w:p w14:paraId="5F698B69" w14:textId="77777777" w:rsidR="00A455E3" w:rsidRPr="006E5FD5" w:rsidRDefault="00F306D2" w:rsidP="0056754A">
      <w:pPr>
        <w:pStyle w:val="Nadpis1"/>
        <w:spacing w:before="0"/>
        <w:jc w:val="both"/>
        <w:rPr>
          <w:rFonts w:cs="Times New Roman"/>
          <w:color w:val="auto"/>
        </w:rPr>
      </w:pPr>
      <w:bookmarkStart w:id="2" w:name="_Toc341882892"/>
      <w:r w:rsidRPr="006E5FD5">
        <w:rPr>
          <w:rFonts w:cs="Times New Roman"/>
        </w:rPr>
        <w:lastRenderedPageBreak/>
        <w:t xml:space="preserve"> </w:t>
      </w:r>
      <w:r w:rsidRPr="006E5FD5">
        <w:rPr>
          <w:rFonts w:cs="Times New Roman"/>
          <w:color w:val="auto"/>
        </w:rPr>
        <w:t>Charakteristika školy</w:t>
      </w:r>
      <w:bookmarkEnd w:id="2"/>
      <w:r w:rsidRPr="006E5FD5">
        <w:rPr>
          <w:rFonts w:cs="Times New Roman"/>
          <w:color w:val="auto"/>
        </w:rPr>
        <w:t xml:space="preserve"> </w:t>
      </w:r>
    </w:p>
    <w:p w14:paraId="463F29E8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3E588C62" w14:textId="77777777" w:rsidR="00A455E3" w:rsidRPr="006E5FD5" w:rsidRDefault="00F306D2" w:rsidP="0056754A">
      <w:p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ZŠ a MŠ Pastviny 70 je sídlištní škola, která se nachází na okraji městské části Brno Komín na rozlehlých pozemcích blízko zeleně. </w:t>
      </w:r>
    </w:p>
    <w:p w14:paraId="1EFE88AE" w14:textId="77777777" w:rsidR="0058265F" w:rsidRDefault="00F306D2" w:rsidP="0056754A">
      <w:p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Škola využívá multifunkční školní a dopravní hřiště, plavecký bazén a dvě tělocvičny. </w:t>
      </w:r>
      <w:r w:rsidRPr="006E5FD5">
        <w:rPr>
          <w:rFonts w:ascii="Times New Roman" w:hAnsi="Times New Roman" w:cs="Times New Roman"/>
        </w:rPr>
        <w:br/>
        <w:t>ZŠ a MŠ Pastviny 70 je úplná základní škola, která sdružuje mateřskou školu, základní školu pro první a druhý stupeň, školní družinu a školní jídelnu. N</w:t>
      </w:r>
      <w:r w:rsidR="0058265F">
        <w:rPr>
          <w:rFonts w:ascii="Times New Roman" w:hAnsi="Times New Roman" w:cs="Times New Roman"/>
        </w:rPr>
        <w:t>a prvním stupni probíhá v</w:t>
      </w:r>
      <w:r w:rsidR="00775E19">
        <w:rPr>
          <w:rFonts w:ascii="Times New Roman" w:hAnsi="Times New Roman" w:cs="Times New Roman"/>
        </w:rPr>
        <w:t xml:space="preserve"> pěti</w:t>
      </w:r>
      <w:r w:rsidRPr="006E5FD5">
        <w:rPr>
          <w:rFonts w:ascii="Times New Roman" w:hAnsi="Times New Roman" w:cs="Times New Roman"/>
        </w:rPr>
        <w:t xml:space="preserve"> věkově smíšených třídách alternativní </w:t>
      </w:r>
      <w:r w:rsidR="001F7E2F">
        <w:rPr>
          <w:rFonts w:ascii="Times New Roman" w:hAnsi="Times New Roman" w:cs="Times New Roman"/>
        </w:rPr>
        <w:t>výuka dle pe</w:t>
      </w:r>
      <w:r w:rsidR="00302672">
        <w:rPr>
          <w:rFonts w:ascii="Times New Roman" w:hAnsi="Times New Roman" w:cs="Times New Roman"/>
        </w:rPr>
        <w:t>dagogiky Montessori. M</w:t>
      </w:r>
      <w:r w:rsidR="001F7E2F">
        <w:rPr>
          <w:rFonts w:ascii="Times New Roman" w:hAnsi="Times New Roman" w:cs="Times New Roman"/>
        </w:rPr>
        <w:t xml:space="preserve">áme </w:t>
      </w:r>
      <w:r w:rsidR="00302672">
        <w:rPr>
          <w:rFonts w:ascii="Times New Roman" w:hAnsi="Times New Roman" w:cs="Times New Roman"/>
        </w:rPr>
        <w:t>také</w:t>
      </w:r>
      <w:r w:rsidR="001F7E2F">
        <w:rPr>
          <w:rFonts w:ascii="Times New Roman" w:hAnsi="Times New Roman" w:cs="Times New Roman"/>
        </w:rPr>
        <w:t xml:space="preserve"> tříd</w:t>
      </w:r>
      <w:r w:rsidR="00775E19">
        <w:rPr>
          <w:rFonts w:ascii="Times New Roman" w:hAnsi="Times New Roman" w:cs="Times New Roman"/>
        </w:rPr>
        <w:t>u</w:t>
      </w:r>
      <w:r w:rsidR="001F7E2F">
        <w:rPr>
          <w:rFonts w:ascii="Times New Roman" w:hAnsi="Times New Roman" w:cs="Times New Roman"/>
        </w:rPr>
        <w:t xml:space="preserve"> s Montessori výukou na dr</w:t>
      </w:r>
      <w:r w:rsidR="00302672">
        <w:rPr>
          <w:rFonts w:ascii="Times New Roman" w:hAnsi="Times New Roman" w:cs="Times New Roman"/>
        </w:rPr>
        <w:t xml:space="preserve">uhém stupni. </w:t>
      </w:r>
    </w:p>
    <w:p w14:paraId="676F29E2" w14:textId="1F90E02B" w:rsidR="00A455E3" w:rsidRPr="006E5FD5" w:rsidRDefault="001F7E2F" w:rsidP="00567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306D2" w:rsidRPr="006E5FD5">
        <w:rPr>
          <w:rFonts w:ascii="Times New Roman" w:hAnsi="Times New Roman" w:cs="Times New Roman"/>
        </w:rPr>
        <w:t>d září školního roku 2013/14 je na prvním stupni zařazena výuka matematik</w:t>
      </w:r>
      <w:r w:rsidR="00302672">
        <w:rPr>
          <w:rFonts w:ascii="Times New Roman" w:hAnsi="Times New Roman" w:cs="Times New Roman"/>
        </w:rPr>
        <w:t>y dle metody profesora Hejného, která je</w:t>
      </w:r>
      <w:r w:rsidR="00662563">
        <w:rPr>
          <w:rFonts w:ascii="Times New Roman" w:hAnsi="Times New Roman" w:cs="Times New Roman"/>
        </w:rPr>
        <w:t xml:space="preserve"> nyní</w:t>
      </w:r>
      <w:r w:rsidR="00302672">
        <w:rPr>
          <w:rFonts w:ascii="Times New Roman" w:hAnsi="Times New Roman" w:cs="Times New Roman"/>
        </w:rPr>
        <w:t xml:space="preserve"> aplikována v první a druhé třídě. Následně se přechází na matematiku </w:t>
      </w:r>
      <w:r w:rsidR="00230C54">
        <w:rPr>
          <w:rFonts w:ascii="Times New Roman" w:hAnsi="Times New Roman" w:cs="Times New Roman"/>
        </w:rPr>
        <w:t xml:space="preserve">vyučovanou </w:t>
      </w:r>
      <w:r w:rsidR="00302672">
        <w:rPr>
          <w:rFonts w:ascii="Times New Roman" w:hAnsi="Times New Roman" w:cs="Times New Roman"/>
        </w:rPr>
        <w:t xml:space="preserve">klasickou metodou. </w:t>
      </w:r>
    </w:p>
    <w:p w14:paraId="0BECBE3A" w14:textId="77777777" w:rsidR="00A455E3" w:rsidRDefault="00F306D2" w:rsidP="0056754A">
      <w:p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ZŠ a MŠ Pastviny 70 má statut Fakultní školy </w:t>
      </w:r>
      <w:proofErr w:type="spellStart"/>
      <w:r w:rsidRPr="006E5FD5">
        <w:rPr>
          <w:rFonts w:ascii="Times New Roman" w:hAnsi="Times New Roman" w:cs="Times New Roman"/>
        </w:rPr>
        <w:t>PdF</w:t>
      </w:r>
      <w:proofErr w:type="spellEnd"/>
      <w:r w:rsidRPr="006E5FD5">
        <w:rPr>
          <w:rFonts w:ascii="Times New Roman" w:hAnsi="Times New Roman" w:cs="Times New Roman"/>
        </w:rPr>
        <w:t xml:space="preserve"> MU.</w:t>
      </w:r>
    </w:p>
    <w:p w14:paraId="3B7B4B86" w14:textId="77777777" w:rsidR="00302672" w:rsidRDefault="00302672" w:rsidP="0056754A">
      <w:pPr>
        <w:jc w:val="both"/>
        <w:rPr>
          <w:rFonts w:ascii="Times New Roman" w:hAnsi="Times New Roman" w:cs="Times New Roman"/>
        </w:rPr>
      </w:pPr>
    </w:p>
    <w:p w14:paraId="3A0FF5F2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3606D74B" w14:textId="77777777" w:rsidR="00A455E3" w:rsidRPr="006E5FD5" w:rsidRDefault="00F306D2" w:rsidP="0056754A">
      <w:pPr>
        <w:pStyle w:val="Zkladntextodsazen"/>
        <w:ind w:left="0"/>
        <w:jc w:val="both"/>
        <w:rPr>
          <w:b/>
          <w:bCs/>
        </w:rPr>
      </w:pPr>
      <w:r w:rsidRPr="006E5FD5">
        <w:rPr>
          <w:b/>
          <w:bCs/>
        </w:rPr>
        <w:t>Školní poradenské pracoviště</w:t>
      </w:r>
    </w:p>
    <w:p w14:paraId="09DB5174" w14:textId="77777777" w:rsidR="00A455E3" w:rsidRPr="006E5FD5" w:rsidRDefault="00F306D2" w:rsidP="0056754A">
      <w:pPr>
        <w:pStyle w:val="Zkladntextodsazen"/>
        <w:ind w:left="0"/>
        <w:jc w:val="both"/>
      </w:pPr>
      <w:r w:rsidRPr="006E5FD5">
        <w:t>Od školního roku 2016/2017 funguje na naší škole Školní poradenské pracoviště, jehož kolektiv tvoří ško</w:t>
      </w:r>
      <w:r w:rsidR="000410B8">
        <w:t xml:space="preserve">lní psycholog a vždy dva školní metodici prevence, </w:t>
      </w:r>
      <w:r w:rsidRPr="006E5FD5">
        <w:t>výchovní poradci</w:t>
      </w:r>
      <w:r w:rsidR="000410B8">
        <w:t xml:space="preserve"> a speciální pedagogové</w:t>
      </w:r>
      <w:r w:rsidR="00596FA6">
        <w:t>.</w:t>
      </w:r>
      <w:r w:rsidR="001C4A82">
        <w:t xml:space="preserve"> Od školního roku 2019/2020 je nově jmenována zástupkyně ředitelky pro ŠPP</w:t>
      </w:r>
      <w:r w:rsidR="00977CF6">
        <w:t>.</w:t>
      </w:r>
      <w:r w:rsidR="00E53A36">
        <w:t xml:space="preserve"> </w:t>
      </w:r>
      <w:r w:rsidR="00E53A36" w:rsidRPr="00A43011">
        <w:t xml:space="preserve">V tomto školním roce je nově zřízena funkce zástupkyně ředitele pro třídy </w:t>
      </w:r>
      <w:r w:rsidR="00A43011" w:rsidRPr="00A43011">
        <w:t xml:space="preserve">s </w:t>
      </w:r>
      <w:r w:rsidR="00E53A36" w:rsidRPr="00A43011">
        <w:t>Montessori pedagogikou.</w:t>
      </w:r>
      <w:r w:rsidR="001D1EB8" w:rsidRPr="00A43011">
        <w:t xml:space="preserve"> </w:t>
      </w:r>
      <w:r w:rsidRPr="00A43011">
        <w:t>Hlavním cílem všech</w:t>
      </w:r>
      <w:r w:rsidRPr="006E5FD5">
        <w:t xml:space="preserve"> pracovníků ŠPP je</w:t>
      </w:r>
      <w:r w:rsidR="000410B8">
        <w:t xml:space="preserve"> prevence a řešení </w:t>
      </w:r>
      <w:r w:rsidRPr="006E5FD5">
        <w:t xml:space="preserve">problémů vzniklých v průběhu školního roku. Všichni členové </w:t>
      </w:r>
      <w:r w:rsidR="000410B8">
        <w:t xml:space="preserve">ŠPP </w:t>
      </w:r>
      <w:r w:rsidRPr="006E5FD5">
        <w:t xml:space="preserve">spolu úzce spolupracují nejen při </w:t>
      </w:r>
      <w:r w:rsidR="000410B8">
        <w:t xml:space="preserve">prevenci, ale i při </w:t>
      </w:r>
      <w:r w:rsidRPr="006E5FD5">
        <w:t xml:space="preserve">řešení </w:t>
      </w:r>
      <w:r w:rsidR="000410B8">
        <w:t xml:space="preserve">daných </w:t>
      </w:r>
      <w:r w:rsidRPr="006E5FD5">
        <w:t>pro</w:t>
      </w:r>
      <w:r w:rsidR="000410B8">
        <w:t>blém</w:t>
      </w:r>
      <w:r w:rsidR="00230C54">
        <w:t>ů</w:t>
      </w:r>
      <w:r w:rsidRPr="006E5FD5">
        <w:t xml:space="preserve">. Pracují navzájem spolu, s rodiči, s vedením školy a případně s příslušnými organizacemi, které se zabývají sekundární prevencí. V případě výskytu závažného problému třídní učitel informuje členy poradenského pracoviště a vedení školy. Podle závažnosti problému se členové ŠPP dohodnou na jeho řešení. </w:t>
      </w:r>
    </w:p>
    <w:p w14:paraId="5630AD66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61829076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242"/>
        <w:gridCol w:w="1633"/>
        <w:gridCol w:w="1327"/>
        <w:gridCol w:w="2615"/>
        <w:gridCol w:w="1853"/>
      </w:tblGrid>
      <w:tr w:rsidR="00302672" w:rsidRPr="00B240A6" w14:paraId="1D264A65" w14:textId="77777777" w:rsidTr="00F1240F">
        <w:tc>
          <w:tcPr>
            <w:tcW w:w="1077" w:type="dxa"/>
            <w:shd w:val="clear" w:color="auto" w:fill="99CCFF"/>
          </w:tcPr>
          <w:p w14:paraId="2BA226A1" w14:textId="77777777" w:rsidR="00A455E3" w:rsidRPr="00B240A6" w:rsidRDefault="00A455E3" w:rsidP="00B240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99CCFF"/>
          </w:tcPr>
          <w:p w14:paraId="573E7508" w14:textId="77777777" w:rsidR="00A455E3" w:rsidRPr="00B240A6" w:rsidRDefault="00F306D2" w:rsidP="00977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0A6">
              <w:rPr>
                <w:rFonts w:ascii="Times New Roman" w:hAnsi="Times New Roman" w:cs="Times New Roman"/>
                <w:b/>
                <w:lang w:val="en-US"/>
              </w:rPr>
              <w:t>Počet</w:t>
            </w:r>
            <w:proofErr w:type="spellEnd"/>
            <w:r w:rsidRPr="00B240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240A6">
              <w:rPr>
                <w:rFonts w:ascii="Times New Roman" w:hAnsi="Times New Roman" w:cs="Times New Roman"/>
                <w:b/>
                <w:lang w:val="en-US"/>
              </w:rPr>
              <w:t>tříd</w:t>
            </w:r>
            <w:proofErr w:type="spellEnd"/>
          </w:p>
        </w:tc>
        <w:tc>
          <w:tcPr>
            <w:tcW w:w="1633" w:type="dxa"/>
            <w:shd w:val="clear" w:color="auto" w:fill="99CCFF"/>
          </w:tcPr>
          <w:p w14:paraId="135E1172" w14:textId="77777777" w:rsidR="00A455E3" w:rsidRPr="00B240A6" w:rsidRDefault="00F306D2" w:rsidP="00977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0A6">
              <w:rPr>
                <w:rFonts w:ascii="Times New Roman" w:hAnsi="Times New Roman" w:cs="Times New Roman"/>
                <w:b/>
                <w:lang w:val="en-US"/>
              </w:rPr>
              <w:t>Počet</w:t>
            </w:r>
            <w:proofErr w:type="spellEnd"/>
            <w:r w:rsidRPr="00B240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240A6">
              <w:rPr>
                <w:rFonts w:ascii="Times New Roman" w:hAnsi="Times New Roman" w:cs="Times New Roman"/>
                <w:b/>
                <w:lang w:val="en-US"/>
              </w:rPr>
              <w:t>ročníku</w:t>
            </w:r>
            <w:proofErr w:type="spellEnd"/>
            <w:r w:rsidRPr="00B240A6">
              <w:rPr>
                <w:rFonts w:ascii="Times New Roman" w:hAnsi="Times New Roman" w:cs="Times New Roman"/>
                <w:b/>
                <w:lang w:val="en-US"/>
              </w:rPr>
              <w:t>̊</w:t>
            </w:r>
          </w:p>
        </w:tc>
        <w:tc>
          <w:tcPr>
            <w:tcW w:w="1327" w:type="dxa"/>
            <w:shd w:val="clear" w:color="auto" w:fill="99CCFF"/>
          </w:tcPr>
          <w:p w14:paraId="2D93BB32" w14:textId="77777777" w:rsidR="00A455E3" w:rsidRPr="00B240A6" w:rsidRDefault="00F306D2" w:rsidP="00977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40A6">
              <w:rPr>
                <w:rFonts w:ascii="Times New Roman" w:hAnsi="Times New Roman" w:cs="Times New Roman"/>
                <w:b/>
                <w:lang w:val="en-US"/>
              </w:rPr>
              <w:t>Počet</w:t>
            </w:r>
            <w:proofErr w:type="spellEnd"/>
            <w:r w:rsidRPr="00B240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240A6">
              <w:rPr>
                <w:rFonts w:ascii="Times New Roman" w:hAnsi="Times New Roman" w:cs="Times New Roman"/>
                <w:b/>
                <w:lang w:val="en-US"/>
              </w:rPr>
              <w:t>žáku</w:t>
            </w:r>
            <w:proofErr w:type="spellEnd"/>
            <w:r w:rsidRPr="00B240A6">
              <w:rPr>
                <w:rFonts w:ascii="Times New Roman" w:hAnsi="Times New Roman" w:cs="Times New Roman"/>
                <w:b/>
                <w:lang w:val="en-US"/>
              </w:rPr>
              <w:t>̊</w:t>
            </w:r>
          </w:p>
        </w:tc>
        <w:tc>
          <w:tcPr>
            <w:tcW w:w="2615" w:type="dxa"/>
            <w:shd w:val="clear" w:color="auto" w:fill="99CCFF"/>
          </w:tcPr>
          <w:p w14:paraId="088300DA" w14:textId="77777777" w:rsidR="00A455E3" w:rsidRPr="00B240A6" w:rsidRDefault="00F306D2" w:rsidP="00977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6EC5">
              <w:rPr>
                <w:rFonts w:ascii="Times New Roman" w:hAnsi="Times New Roman" w:cs="Times New Roman"/>
                <w:b/>
              </w:rPr>
              <w:t>Průměrný</w:t>
            </w:r>
            <w:proofErr w:type="spellEnd"/>
            <w:r w:rsidRPr="00EA6E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6EC5">
              <w:rPr>
                <w:rFonts w:ascii="Times New Roman" w:hAnsi="Times New Roman" w:cs="Times New Roman"/>
                <w:b/>
              </w:rPr>
              <w:t>počet</w:t>
            </w:r>
            <w:proofErr w:type="spellEnd"/>
            <w:r w:rsidRPr="00EA6EC5">
              <w:rPr>
                <w:rFonts w:ascii="Times New Roman" w:hAnsi="Times New Roman" w:cs="Times New Roman"/>
                <w:b/>
              </w:rPr>
              <w:t xml:space="preserve"> žáků na třídu</w:t>
            </w:r>
          </w:p>
        </w:tc>
        <w:tc>
          <w:tcPr>
            <w:tcW w:w="1853" w:type="dxa"/>
            <w:shd w:val="clear" w:color="auto" w:fill="99CCFF"/>
          </w:tcPr>
          <w:p w14:paraId="6235E201" w14:textId="77777777" w:rsidR="00A455E3" w:rsidRPr="00B240A6" w:rsidRDefault="00F306D2" w:rsidP="0097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Kapacita</w:t>
            </w:r>
          </w:p>
          <w:p w14:paraId="4D47624A" w14:textId="77777777" w:rsidR="00A455E3" w:rsidRPr="00B240A6" w:rsidRDefault="00F306D2" w:rsidP="0097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školy</w:t>
            </w:r>
          </w:p>
        </w:tc>
      </w:tr>
      <w:tr w:rsidR="00F1240F" w:rsidRPr="00B240A6" w14:paraId="67C1F37F" w14:textId="77777777" w:rsidTr="00F703E2">
        <w:tc>
          <w:tcPr>
            <w:tcW w:w="1077" w:type="dxa"/>
            <w:shd w:val="clear" w:color="auto" w:fill="99CCFF"/>
          </w:tcPr>
          <w:p w14:paraId="3BAB9D29" w14:textId="77777777" w:rsidR="00F1240F" w:rsidRPr="00B240A6" w:rsidRDefault="00F1240F" w:rsidP="00B240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1.stupeň</w:t>
            </w:r>
          </w:p>
        </w:tc>
        <w:tc>
          <w:tcPr>
            <w:tcW w:w="1242" w:type="dxa"/>
            <w:shd w:val="clear" w:color="auto" w:fill="auto"/>
          </w:tcPr>
          <w:p w14:paraId="5007C906" w14:textId="77777777" w:rsidR="00F1240F" w:rsidRPr="002326C4" w:rsidRDefault="00F1240F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C4">
              <w:rPr>
                <w:rFonts w:ascii="Times New Roman" w:hAnsi="Times New Roman" w:cs="Times New Roman"/>
                <w:b/>
              </w:rPr>
              <w:t>2</w:t>
            </w:r>
            <w:r w:rsidR="00A4301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14:paraId="78941E47" w14:textId="77777777" w:rsidR="00F1240F" w:rsidRPr="002326C4" w:rsidRDefault="00F1240F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14:paraId="61D1E624" w14:textId="77777777" w:rsidR="00F1240F" w:rsidRPr="002326C4" w:rsidRDefault="00FF26AC" w:rsidP="0058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2615" w:type="dxa"/>
            <w:shd w:val="clear" w:color="auto" w:fill="auto"/>
          </w:tcPr>
          <w:p w14:paraId="4BFDD700" w14:textId="77777777" w:rsidR="00F1240F" w:rsidRPr="002326C4" w:rsidRDefault="00F1240F" w:rsidP="0058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6C4">
              <w:rPr>
                <w:rFonts w:ascii="Times New Roman" w:eastAsia="Times New Roman" w:hAnsi="Times New Roman" w:cs="Times New Roman"/>
                <w:b/>
              </w:rPr>
              <w:t>2</w:t>
            </w:r>
            <w:r w:rsidR="00F703E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14:paraId="17AD93B2" w14:textId="77777777" w:rsidR="00F1240F" w:rsidRPr="002326C4" w:rsidRDefault="00F1240F" w:rsidP="00B2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240F" w:rsidRPr="00B240A6" w14:paraId="1DC915D5" w14:textId="77777777" w:rsidTr="00F703E2">
        <w:tc>
          <w:tcPr>
            <w:tcW w:w="1077" w:type="dxa"/>
            <w:shd w:val="clear" w:color="auto" w:fill="99CCFF"/>
          </w:tcPr>
          <w:p w14:paraId="30B31BDA" w14:textId="77777777" w:rsidR="00F1240F" w:rsidRPr="00B240A6" w:rsidRDefault="00F1240F" w:rsidP="00B240A6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  <w:b/>
                <w:lang w:val="en-US"/>
              </w:rPr>
              <w:t>2.stupeň</w:t>
            </w:r>
          </w:p>
        </w:tc>
        <w:tc>
          <w:tcPr>
            <w:tcW w:w="1242" w:type="dxa"/>
            <w:shd w:val="clear" w:color="auto" w:fill="auto"/>
          </w:tcPr>
          <w:p w14:paraId="39F18D26" w14:textId="77777777" w:rsidR="00F1240F" w:rsidRPr="002326C4" w:rsidRDefault="00F1240F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14:paraId="2598DEE6" w14:textId="77777777" w:rsidR="00F1240F" w:rsidRPr="002326C4" w:rsidRDefault="00F1240F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14:paraId="1C683A8D" w14:textId="77777777" w:rsidR="00F1240F" w:rsidRPr="002326C4" w:rsidRDefault="00FF26AC" w:rsidP="0058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2615" w:type="dxa"/>
            <w:shd w:val="clear" w:color="auto" w:fill="auto"/>
          </w:tcPr>
          <w:p w14:paraId="1D8EB8EE" w14:textId="77777777" w:rsidR="00F1240F" w:rsidRPr="002326C4" w:rsidRDefault="00F1240F" w:rsidP="0058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6C4">
              <w:rPr>
                <w:rFonts w:ascii="Times New Roman" w:eastAsia="Times New Roman" w:hAnsi="Times New Roman" w:cs="Times New Roman"/>
                <w:b/>
              </w:rPr>
              <w:t>2</w:t>
            </w:r>
            <w:r w:rsidR="00F703E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14:paraId="0DE4B5B7" w14:textId="77777777" w:rsidR="00F1240F" w:rsidRPr="002326C4" w:rsidRDefault="00F1240F" w:rsidP="00B2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240F" w:rsidRPr="00B240A6" w14:paraId="2EBFACBA" w14:textId="77777777" w:rsidTr="00F703E2">
        <w:tc>
          <w:tcPr>
            <w:tcW w:w="1077" w:type="dxa"/>
            <w:shd w:val="clear" w:color="auto" w:fill="99CCFF"/>
          </w:tcPr>
          <w:p w14:paraId="07B2132A" w14:textId="77777777" w:rsidR="00F1240F" w:rsidRPr="00B240A6" w:rsidRDefault="00F1240F" w:rsidP="00B240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40A6">
              <w:rPr>
                <w:rFonts w:ascii="Times New Roman" w:hAnsi="Times New Roman" w:cs="Times New Roman"/>
                <w:b/>
                <w:lang w:val="en-US"/>
              </w:rPr>
              <w:t>Celkem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14:paraId="7CE58F48" w14:textId="77777777" w:rsidR="00F1240F" w:rsidRPr="002326C4" w:rsidRDefault="001611ED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C4">
              <w:rPr>
                <w:rFonts w:ascii="Times New Roman" w:hAnsi="Times New Roman" w:cs="Times New Roman"/>
                <w:b/>
              </w:rPr>
              <w:t>3</w:t>
            </w:r>
            <w:r w:rsidR="00F703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14:paraId="2B2B7304" w14:textId="77777777" w:rsidR="00F1240F" w:rsidRPr="002326C4" w:rsidRDefault="00F1240F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14:paraId="7907A08C" w14:textId="77777777" w:rsidR="00F1240F" w:rsidRPr="002326C4" w:rsidRDefault="00FF26AC" w:rsidP="0058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812</w:t>
            </w:r>
            <w:r w:rsidR="00F1240F" w:rsidRPr="002326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15" w:type="dxa"/>
            <w:shd w:val="clear" w:color="auto" w:fill="auto"/>
          </w:tcPr>
          <w:p w14:paraId="1C203047" w14:textId="77777777" w:rsidR="00F1240F" w:rsidRPr="002326C4" w:rsidRDefault="00F1240F" w:rsidP="005826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6C4">
              <w:rPr>
                <w:rFonts w:ascii="Times New Roman" w:eastAsia="Times New Roman" w:hAnsi="Times New Roman" w:cs="Times New Roman"/>
                <w:b/>
              </w:rPr>
              <w:t>2</w:t>
            </w:r>
            <w:r w:rsidR="00F703E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14:paraId="4EE938CE" w14:textId="77777777" w:rsidR="00F1240F" w:rsidRPr="002326C4" w:rsidRDefault="00F1240F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C4">
              <w:rPr>
                <w:rFonts w:ascii="Times New Roman" w:hAnsi="Times New Roman" w:cs="Times New Roman"/>
                <w:b/>
              </w:rPr>
              <w:t>1000</w:t>
            </w:r>
          </w:p>
        </w:tc>
      </w:tr>
    </w:tbl>
    <w:p w14:paraId="66204FF1" w14:textId="77777777" w:rsidR="00A455E3" w:rsidRDefault="00A455E3" w:rsidP="0056754A">
      <w:pPr>
        <w:pStyle w:val="Nadpis1"/>
        <w:spacing w:before="0"/>
        <w:jc w:val="both"/>
        <w:rPr>
          <w:rFonts w:cs="Times New Roman"/>
          <w:color w:val="auto"/>
        </w:rPr>
      </w:pPr>
    </w:p>
    <w:p w14:paraId="2DBF0D7D" w14:textId="77777777" w:rsidR="00FB748B" w:rsidRPr="006E5FD5" w:rsidRDefault="00FB748B" w:rsidP="0056754A">
      <w:pPr>
        <w:pStyle w:val="Nadpis1"/>
        <w:spacing w:before="0"/>
        <w:jc w:val="both"/>
        <w:rPr>
          <w:rFonts w:cs="Times New Roman"/>
          <w:color w:val="auto"/>
        </w:rPr>
      </w:pPr>
    </w:p>
    <w:p w14:paraId="60CB7EE4" w14:textId="77777777" w:rsidR="00A455E3" w:rsidRPr="006E5FD5" w:rsidRDefault="00F306D2" w:rsidP="0056754A">
      <w:pPr>
        <w:pStyle w:val="Nadpis1"/>
        <w:spacing w:before="0"/>
        <w:jc w:val="both"/>
        <w:rPr>
          <w:rFonts w:cs="Times New Roman"/>
          <w:color w:val="auto"/>
        </w:rPr>
      </w:pPr>
      <w:r w:rsidRPr="006E5FD5">
        <w:rPr>
          <w:rFonts w:cs="Times New Roman"/>
          <w:color w:val="auto"/>
        </w:rPr>
        <w:t>4. Analýza výchozí situace</w:t>
      </w:r>
    </w:p>
    <w:p w14:paraId="6B62F1B3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02F2C34E" w14:textId="77777777" w:rsidR="00897B38" w:rsidRPr="00897B38" w:rsidRDefault="00897B38" w:rsidP="000B4F66">
      <w:pPr>
        <w:jc w:val="both"/>
        <w:rPr>
          <w:rFonts w:ascii="Times New Roman" w:hAnsi="Times New Roman" w:cs="Times New Roman"/>
          <w:color w:val="FF0000"/>
        </w:rPr>
      </w:pPr>
    </w:p>
    <w:p w14:paraId="16EF423B" w14:textId="77777777" w:rsidR="00897B38" w:rsidRPr="00F703E2" w:rsidRDefault="00E53A36" w:rsidP="0056754A">
      <w:pPr>
        <w:jc w:val="both"/>
        <w:rPr>
          <w:rFonts w:ascii="Times New Roman" w:hAnsi="Times New Roman" w:cs="Times New Roman"/>
        </w:rPr>
      </w:pPr>
      <w:r w:rsidRPr="00F703E2">
        <w:rPr>
          <w:rFonts w:ascii="Times New Roman" w:hAnsi="Times New Roman" w:cs="Times New Roman"/>
        </w:rPr>
        <w:t>Prioritou je nastavit žákům vzorce správného chování, nastolit správný hodnotov</w:t>
      </w:r>
      <w:r w:rsidR="00F703E2">
        <w:rPr>
          <w:rFonts w:ascii="Times New Roman" w:hAnsi="Times New Roman" w:cs="Times New Roman"/>
        </w:rPr>
        <w:t>ý</w:t>
      </w:r>
      <w:r w:rsidRPr="00F703E2">
        <w:rPr>
          <w:rFonts w:ascii="Times New Roman" w:hAnsi="Times New Roman" w:cs="Times New Roman"/>
        </w:rPr>
        <w:t xml:space="preserve"> systém a respektování pravidel. Rozvíjet a podporovat žáky ve volnočasových aktivitách a preventivně působit při experimentování s návykovými látkami, především </w:t>
      </w:r>
      <w:r w:rsidR="00F703E2">
        <w:rPr>
          <w:rFonts w:ascii="Times New Roman" w:hAnsi="Times New Roman" w:cs="Times New Roman"/>
        </w:rPr>
        <w:t>při</w:t>
      </w:r>
      <w:r w:rsidRPr="00F703E2">
        <w:rPr>
          <w:rFonts w:ascii="Times New Roman" w:hAnsi="Times New Roman" w:cs="Times New Roman"/>
        </w:rPr>
        <w:t> užívá</w:t>
      </w:r>
      <w:r w:rsidR="00F703E2">
        <w:rPr>
          <w:rFonts w:ascii="Times New Roman" w:hAnsi="Times New Roman" w:cs="Times New Roman"/>
        </w:rPr>
        <w:t>ní</w:t>
      </w:r>
      <w:r w:rsidRPr="00F703E2">
        <w:rPr>
          <w:rFonts w:ascii="Times New Roman" w:hAnsi="Times New Roman" w:cs="Times New Roman"/>
        </w:rPr>
        <w:t xml:space="preserve"> žvýkacího tabáku. </w:t>
      </w:r>
    </w:p>
    <w:p w14:paraId="349C5333" w14:textId="77777777" w:rsidR="00E53A36" w:rsidRPr="00F703E2" w:rsidRDefault="00E53A36" w:rsidP="0056754A">
      <w:pPr>
        <w:jc w:val="both"/>
        <w:rPr>
          <w:rFonts w:ascii="Times New Roman" w:hAnsi="Times New Roman" w:cs="Times New Roman"/>
        </w:rPr>
      </w:pPr>
      <w:r w:rsidRPr="00F703E2">
        <w:rPr>
          <w:rFonts w:ascii="Times New Roman" w:hAnsi="Times New Roman" w:cs="Times New Roman"/>
        </w:rPr>
        <w:t>Ve spolupráci s ŠPP usilujeme o podporu žáků, kteří jsou ohrožení školní neúspěšností</w:t>
      </w:r>
      <w:r w:rsidR="00F703E2">
        <w:rPr>
          <w:rFonts w:ascii="Times New Roman" w:hAnsi="Times New Roman" w:cs="Times New Roman"/>
        </w:rPr>
        <w:t>,</w:t>
      </w:r>
      <w:r w:rsidRPr="00F703E2">
        <w:rPr>
          <w:rFonts w:ascii="Times New Roman" w:hAnsi="Times New Roman" w:cs="Times New Roman"/>
        </w:rPr>
        <w:t xml:space="preserve"> zaměřujeme se na jejich adaptaci a začlenění třídního kolektivu. </w:t>
      </w:r>
    </w:p>
    <w:p w14:paraId="786219C1" w14:textId="77777777" w:rsidR="00DD1C9B" w:rsidRPr="00F703E2" w:rsidRDefault="00897B38" w:rsidP="0056754A">
      <w:pPr>
        <w:jc w:val="both"/>
        <w:rPr>
          <w:rFonts w:ascii="Times New Roman" w:hAnsi="Times New Roman" w:cs="Times New Roman"/>
        </w:rPr>
      </w:pPr>
      <w:r w:rsidRPr="00F703E2">
        <w:rPr>
          <w:rFonts w:ascii="Times New Roman" w:hAnsi="Times New Roman" w:cs="Times New Roman"/>
        </w:rPr>
        <w:t xml:space="preserve">K rozvoji tohoto aspektu </w:t>
      </w:r>
      <w:r w:rsidR="00DD1C9B" w:rsidRPr="00F703E2">
        <w:rPr>
          <w:rFonts w:ascii="Times New Roman" w:hAnsi="Times New Roman" w:cs="Times New Roman"/>
        </w:rPr>
        <w:t>chování</w:t>
      </w:r>
      <w:r w:rsidRPr="00F703E2">
        <w:rPr>
          <w:rFonts w:ascii="Times New Roman" w:hAnsi="Times New Roman" w:cs="Times New Roman"/>
        </w:rPr>
        <w:t xml:space="preserve"> žáků </w:t>
      </w:r>
      <w:r w:rsidR="000B0625" w:rsidRPr="00F703E2">
        <w:rPr>
          <w:rFonts w:ascii="Times New Roman" w:hAnsi="Times New Roman" w:cs="Times New Roman"/>
        </w:rPr>
        <w:t>jsme nastavili</w:t>
      </w:r>
      <w:r w:rsidRPr="00F703E2">
        <w:rPr>
          <w:rFonts w:ascii="Times New Roman" w:hAnsi="Times New Roman" w:cs="Times New Roman"/>
        </w:rPr>
        <w:t xml:space="preserve"> efektivní realizaci třídnických hodin. Na nich</w:t>
      </w:r>
      <w:r w:rsidR="00E53A36" w:rsidRPr="00F703E2">
        <w:rPr>
          <w:rFonts w:ascii="Times New Roman" w:hAnsi="Times New Roman" w:cs="Times New Roman"/>
        </w:rPr>
        <w:t xml:space="preserve"> </w:t>
      </w:r>
      <w:r w:rsidRPr="00F703E2">
        <w:rPr>
          <w:rFonts w:ascii="Times New Roman" w:hAnsi="Times New Roman" w:cs="Times New Roman"/>
        </w:rPr>
        <w:t>se</w:t>
      </w:r>
      <w:r w:rsidR="00E53A36" w:rsidRPr="00F703E2">
        <w:rPr>
          <w:rFonts w:ascii="Times New Roman" w:hAnsi="Times New Roman" w:cs="Times New Roman"/>
        </w:rPr>
        <w:t xml:space="preserve"> </w:t>
      </w:r>
      <w:r w:rsidRPr="00F703E2">
        <w:rPr>
          <w:rFonts w:ascii="Times New Roman" w:hAnsi="Times New Roman" w:cs="Times New Roman"/>
        </w:rPr>
        <w:t>podíl</w:t>
      </w:r>
      <w:r w:rsidR="00E53A36" w:rsidRPr="00F703E2">
        <w:rPr>
          <w:rFonts w:ascii="Times New Roman" w:hAnsi="Times New Roman" w:cs="Times New Roman"/>
        </w:rPr>
        <w:t>í</w:t>
      </w:r>
      <w:r w:rsidRPr="00F703E2">
        <w:rPr>
          <w:rFonts w:ascii="Times New Roman" w:hAnsi="Times New Roman" w:cs="Times New Roman"/>
        </w:rPr>
        <w:t xml:space="preserve"> třídní učitel</w:t>
      </w:r>
      <w:r w:rsidR="00230C54" w:rsidRPr="00F703E2">
        <w:rPr>
          <w:rFonts w:ascii="Times New Roman" w:hAnsi="Times New Roman" w:cs="Times New Roman"/>
        </w:rPr>
        <w:t>é</w:t>
      </w:r>
      <w:r w:rsidRPr="00F703E2">
        <w:rPr>
          <w:rFonts w:ascii="Times New Roman" w:hAnsi="Times New Roman" w:cs="Times New Roman"/>
        </w:rPr>
        <w:t>, školní psycholožk</w:t>
      </w:r>
      <w:r w:rsidR="00F703E2">
        <w:rPr>
          <w:rFonts w:ascii="Times New Roman" w:hAnsi="Times New Roman" w:cs="Times New Roman"/>
        </w:rPr>
        <w:t>y</w:t>
      </w:r>
      <w:r w:rsidRPr="00F703E2">
        <w:rPr>
          <w:rFonts w:ascii="Times New Roman" w:hAnsi="Times New Roman" w:cs="Times New Roman"/>
        </w:rPr>
        <w:t xml:space="preserve"> a metodikové prevence</w:t>
      </w:r>
      <w:r w:rsidR="000B0625" w:rsidRPr="00F703E2">
        <w:rPr>
          <w:rFonts w:ascii="Times New Roman" w:hAnsi="Times New Roman" w:cs="Times New Roman"/>
        </w:rPr>
        <w:t>.</w:t>
      </w:r>
      <w:r w:rsidR="00E53A36" w:rsidRPr="00F703E2">
        <w:rPr>
          <w:rFonts w:ascii="Times New Roman" w:hAnsi="Times New Roman" w:cs="Times New Roman"/>
        </w:rPr>
        <w:t xml:space="preserve"> </w:t>
      </w:r>
      <w:r w:rsidR="000B0625" w:rsidRPr="00F703E2">
        <w:rPr>
          <w:rFonts w:ascii="Times New Roman" w:hAnsi="Times New Roman" w:cs="Times New Roman"/>
        </w:rPr>
        <w:t>V</w:t>
      </w:r>
      <w:r w:rsidR="00E53A36" w:rsidRPr="00F703E2">
        <w:rPr>
          <w:rFonts w:ascii="Times New Roman" w:hAnsi="Times New Roman" w:cs="Times New Roman"/>
        </w:rPr>
        <w:t xml:space="preserve"> rámci těchto pravidelných setkání </w:t>
      </w:r>
      <w:r w:rsidR="000B0625" w:rsidRPr="00F703E2">
        <w:rPr>
          <w:rFonts w:ascii="Times New Roman" w:hAnsi="Times New Roman" w:cs="Times New Roman"/>
        </w:rPr>
        <w:t>jsou</w:t>
      </w:r>
      <w:r w:rsidR="00E53A36" w:rsidRPr="00F703E2">
        <w:rPr>
          <w:rFonts w:ascii="Times New Roman" w:hAnsi="Times New Roman" w:cs="Times New Roman"/>
        </w:rPr>
        <w:t xml:space="preserve"> řešen</w:t>
      </w:r>
      <w:r w:rsidR="000B0625" w:rsidRPr="00F703E2">
        <w:rPr>
          <w:rFonts w:ascii="Times New Roman" w:hAnsi="Times New Roman" w:cs="Times New Roman"/>
        </w:rPr>
        <w:t>y</w:t>
      </w:r>
      <w:r w:rsidR="00E53A36" w:rsidRPr="00F703E2">
        <w:rPr>
          <w:rFonts w:ascii="Times New Roman" w:hAnsi="Times New Roman" w:cs="Times New Roman"/>
        </w:rPr>
        <w:t xml:space="preserve"> aktuáln</w:t>
      </w:r>
      <w:r w:rsidR="000B0625" w:rsidRPr="00F703E2">
        <w:rPr>
          <w:rFonts w:ascii="Times New Roman" w:hAnsi="Times New Roman" w:cs="Times New Roman"/>
        </w:rPr>
        <w:t>í problémy</w:t>
      </w:r>
      <w:r w:rsidR="00E53A36" w:rsidRPr="00F703E2">
        <w:rPr>
          <w:rFonts w:ascii="Times New Roman" w:hAnsi="Times New Roman" w:cs="Times New Roman"/>
        </w:rPr>
        <w:t xml:space="preserve"> ve třídě a následně vyhodnoceno klima tříd</w:t>
      </w:r>
      <w:r w:rsidR="000B0625" w:rsidRPr="00F703E2">
        <w:rPr>
          <w:rFonts w:ascii="Times New Roman" w:hAnsi="Times New Roman" w:cs="Times New Roman"/>
        </w:rPr>
        <w:t>y</w:t>
      </w:r>
      <w:r w:rsidR="00F703E2">
        <w:rPr>
          <w:rFonts w:ascii="Times New Roman" w:hAnsi="Times New Roman" w:cs="Times New Roman"/>
        </w:rPr>
        <w:t>.</w:t>
      </w:r>
      <w:r w:rsidR="00E53A36" w:rsidRPr="00F703E2">
        <w:rPr>
          <w:rFonts w:ascii="Times New Roman" w:hAnsi="Times New Roman" w:cs="Times New Roman"/>
        </w:rPr>
        <w:t xml:space="preserve"> </w:t>
      </w:r>
      <w:r w:rsidR="00F703E2">
        <w:rPr>
          <w:rFonts w:ascii="Times New Roman" w:hAnsi="Times New Roman" w:cs="Times New Roman"/>
        </w:rPr>
        <w:t>N</w:t>
      </w:r>
      <w:r w:rsidR="00E53A36" w:rsidRPr="00F703E2">
        <w:rPr>
          <w:rFonts w:ascii="Times New Roman" w:hAnsi="Times New Roman" w:cs="Times New Roman"/>
        </w:rPr>
        <w:t xml:space="preserve">a základě </w:t>
      </w:r>
      <w:r w:rsidR="000B0625" w:rsidRPr="00F703E2">
        <w:rPr>
          <w:rFonts w:ascii="Times New Roman" w:hAnsi="Times New Roman" w:cs="Times New Roman"/>
        </w:rPr>
        <w:t>těchto informací</w:t>
      </w:r>
      <w:r w:rsidR="00E53A36" w:rsidRPr="00F703E2">
        <w:rPr>
          <w:rFonts w:ascii="Times New Roman" w:hAnsi="Times New Roman" w:cs="Times New Roman"/>
        </w:rPr>
        <w:t xml:space="preserve"> </w:t>
      </w:r>
      <w:r w:rsidR="002D1A75" w:rsidRPr="00F703E2">
        <w:rPr>
          <w:rFonts w:ascii="Times New Roman" w:hAnsi="Times New Roman" w:cs="Times New Roman"/>
        </w:rPr>
        <w:t>budou</w:t>
      </w:r>
      <w:r w:rsidR="00E53A36" w:rsidRPr="00F703E2">
        <w:rPr>
          <w:rFonts w:ascii="Times New Roman" w:hAnsi="Times New Roman" w:cs="Times New Roman"/>
        </w:rPr>
        <w:t xml:space="preserve"> realizovány preventivní programy.</w:t>
      </w:r>
    </w:p>
    <w:p w14:paraId="680A4E5D" w14:textId="77777777" w:rsidR="00E53A36" w:rsidRPr="00F703E2" w:rsidRDefault="00E53A36" w:rsidP="0056754A">
      <w:pPr>
        <w:jc w:val="both"/>
        <w:rPr>
          <w:rFonts w:ascii="Times New Roman" w:hAnsi="Times New Roman" w:cs="Times New Roman"/>
        </w:rPr>
      </w:pPr>
    </w:p>
    <w:p w14:paraId="49786171" w14:textId="77777777" w:rsidR="00DD1C9B" w:rsidRPr="001D1EB8" w:rsidRDefault="00DD1C9B" w:rsidP="0056754A">
      <w:pPr>
        <w:jc w:val="both"/>
        <w:rPr>
          <w:rFonts w:ascii="Times New Roman" w:hAnsi="Times New Roman" w:cs="Times New Roman"/>
        </w:rPr>
      </w:pPr>
      <w:r w:rsidRPr="00F703E2">
        <w:rPr>
          <w:rFonts w:ascii="Times New Roman" w:hAnsi="Times New Roman" w:cs="Times New Roman"/>
        </w:rPr>
        <w:t xml:space="preserve">Na naší škole </w:t>
      </w:r>
      <w:r w:rsidR="00E53A36" w:rsidRPr="00F703E2">
        <w:rPr>
          <w:rFonts w:ascii="Times New Roman" w:hAnsi="Times New Roman" w:cs="Times New Roman"/>
        </w:rPr>
        <w:t>působí školní parlament</w:t>
      </w:r>
      <w:r w:rsidRPr="00F703E2">
        <w:rPr>
          <w:rFonts w:ascii="Times New Roman" w:hAnsi="Times New Roman" w:cs="Times New Roman"/>
        </w:rPr>
        <w:t xml:space="preserve">. </w:t>
      </w:r>
      <w:r w:rsidR="0098097A" w:rsidRPr="00F703E2">
        <w:rPr>
          <w:rFonts w:ascii="Times New Roman" w:hAnsi="Times New Roman" w:cs="Times New Roman"/>
        </w:rPr>
        <w:t>Každou třídu</w:t>
      </w:r>
      <w:r w:rsidR="00F703E2">
        <w:rPr>
          <w:rFonts w:ascii="Times New Roman" w:hAnsi="Times New Roman" w:cs="Times New Roman"/>
        </w:rPr>
        <w:t xml:space="preserve"> (5. – 9. ročník)</w:t>
      </w:r>
      <w:r w:rsidR="0098097A" w:rsidRPr="00F703E2">
        <w:rPr>
          <w:rFonts w:ascii="Times New Roman" w:hAnsi="Times New Roman" w:cs="Times New Roman"/>
        </w:rPr>
        <w:t xml:space="preserve"> </w:t>
      </w:r>
      <w:r w:rsidR="00E53A36" w:rsidRPr="00F703E2">
        <w:rPr>
          <w:rFonts w:ascii="Times New Roman" w:hAnsi="Times New Roman" w:cs="Times New Roman"/>
        </w:rPr>
        <w:t>reprezentují</w:t>
      </w:r>
      <w:r w:rsidR="0098097A" w:rsidRPr="00F703E2">
        <w:rPr>
          <w:rFonts w:ascii="Times New Roman" w:hAnsi="Times New Roman" w:cs="Times New Roman"/>
        </w:rPr>
        <w:t xml:space="preserve"> dva zástupci. Ze školního parlamentu čerp</w:t>
      </w:r>
      <w:r w:rsidR="00E53A36" w:rsidRPr="00F703E2">
        <w:rPr>
          <w:rFonts w:ascii="Times New Roman" w:hAnsi="Times New Roman" w:cs="Times New Roman"/>
        </w:rPr>
        <w:t xml:space="preserve">áme </w:t>
      </w:r>
      <w:r w:rsidR="0098097A" w:rsidRPr="00F703E2">
        <w:rPr>
          <w:rFonts w:ascii="Times New Roman" w:hAnsi="Times New Roman" w:cs="Times New Roman"/>
        </w:rPr>
        <w:t>podněty pro preventivní činnost.</w:t>
      </w:r>
    </w:p>
    <w:p w14:paraId="19219836" w14:textId="77777777" w:rsidR="00897B38" w:rsidRPr="0093372C" w:rsidRDefault="00897B38" w:rsidP="0056754A">
      <w:pPr>
        <w:jc w:val="both"/>
        <w:rPr>
          <w:rFonts w:ascii="Times New Roman" w:hAnsi="Times New Roman" w:cs="Times New Roman"/>
          <w:color w:val="365F91"/>
        </w:rPr>
      </w:pPr>
    </w:p>
    <w:p w14:paraId="63BE9F5B" w14:textId="77777777" w:rsidR="0027691E" w:rsidRDefault="00F306D2" w:rsidP="0056754A">
      <w:p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Dále </w:t>
      </w:r>
      <w:r w:rsidR="0027691E">
        <w:rPr>
          <w:rFonts w:ascii="Times New Roman" w:hAnsi="Times New Roman" w:cs="Times New Roman"/>
        </w:rPr>
        <w:t xml:space="preserve">se </w:t>
      </w:r>
      <w:r w:rsidR="002D1A75">
        <w:rPr>
          <w:rFonts w:ascii="Times New Roman" w:hAnsi="Times New Roman" w:cs="Times New Roman"/>
        </w:rPr>
        <w:t>budeme</w:t>
      </w:r>
      <w:r w:rsidR="0027691E">
        <w:rPr>
          <w:rFonts w:ascii="Times New Roman" w:hAnsi="Times New Roman" w:cs="Times New Roman"/>
        </w:rPr>
        <w:t xml:space="preserve"> soustředit na </w:t>
      </w:r>
      <w:r w:rsidRPr="006E5FD5">
        <w:rPr>
          <w:rFonts w:ascii="Times New Roman" w:hAnsi="Times New Roman" w:cs="Times New Roman"/>
        </w:rPr>
        <w:t>vedení</w:t>
      </w:r>
      <w:r w:rsidR="0027691E">
        <w:rPr>
          <w:rFonts w:ascii="Times New Roman" w:hAnsi="Times New Roman" w:cs="Times New Roman"/>
        </w:rPr>
        <w:t xml:space="preserve"> žáků</w:t>
      </w:r>
      <w:r w:rsidRPr="006E5FD5">
        <w:rPr>
          <w:rFonts w:ascii="Times New Roman" w:hAnsi="Times New Roman" w:cs="Times New Roman"/>
        </w:rPr>
        <w:t xml:space="preserve"> k toleranci, spolupráci, respektu a k upevňov</w:t>
      </w:r>
      <w:r w:rsidR="0027691E">
        <w:rPr>
          <w:rFonts w:ascii="Times New Roman" w:hAnsi="Times New Roman" w:cs="Times New Roman"/>
        </w:rPr>
        <w:t>ání vzájemných vztahů mezi žáky</w:t>
      </w:r>
      <w:r w:rsidRPr="006E5FD5">
        <w:rPr>
          <w:rFonts w:ascii="Times New Roman" w:hAnsi="Times New Roman" w:cs="Times New Roman"/>
        </w:rPr>
        <w:t>, také k dovednosti řešit</w:t>
      </w:r>
      <w:r w:rsidR="0027691E">
        <w:rPr>
          <w:rFonts w:ascii="Times New Roman" w:hAnsi="Times New Roman" w:cs="Times New Roman"/>
        </w:rPr>
        <w:t xml:space="preserve"> přiměřeně vzniklé</w:t>
      </w:r>
      <w:r w:rsidRPr="006E5FD5">
        <w:rPr>
          <w:rFonts w:ascii="Times New Roman" w:hAnsi="Times New Roman" w:cs="Times New Roman"/>
        </w:rPr>
        <w:t xml:space="preserve"> konflikty</w:t>
      </w:r>
      <w:r w:rsidR="0027691E">
        <w:rPr>
          <w:rFonts w:ascii="Times New Roman" w:hAnsi="Times New Roman" w:cs="Times New Roman"/>
        </w:rPr>
        <w:t xml:space="preserve">. </w:t>
      </w:r>
    </w:p>
    <w:p w14:paraId="0A408890" w14:textId="77777777" w:rsidR="000410B8" w:rsidRDefault="00843201" w:rsidP="00567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Především je nutné vést žáky ke správnému životnímu stylu, upozorňovat na rizika užívání návykových látek. V dnešní konzumní společnosti je problém v respektu k hodnotám.</w:t>
      </w:r>
      <w:r w:rsidR="00F306D2" w:rsidRPr="006E5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toto je důležitý úkol – vést žáky k respektu, k duševním i materiálním hodnotám. </w:t>
      </w:r>
    </w:p>
    <w:p w14:paraId="42BBD2C5" w14:textId="77777777" w:rsidR="00A455E3" w:rsidRDefault="00843201" w:rsidP="00567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je možné napomoci k vytváření dobrých vztahů mezi žáky a eliminovat vyloučení některých žáků z</w:t>
      </w:r>
      <w:r w:rsidR="00001AF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kolektivu</w:t>
      </w:r>
      <w:r w:rsidR="00001AFF">
        <w:rPr>
          <w:rFonts w:ascii="Times New Roman" w:hAnsi="Times New Roman" w:cs="Times New Roman"/>
        </w:rPr>
        <w:t>.</w:t>
      </w:r>
    </w:p>
    <w:p w14:paraId="296FEF7D" w14:textId="77777777" w:rsidR="00A455E3" w:rsidRDefault="00A455E3" w:rsidP="0056754A">
      <w:pPr>
        <w:jc w:val="both"/>
        <w:rPr>
          <w:rFonts w:ascii="Times New Roman" w:hAnsi="Times New Roman" w:cs="Times New Roman"/>
        </w:rPr>
      </w:pPr>
    </w:p>
    <w:p w14:paraId="7194DBDC" w14:textId="77777777" w:rsidR="00FB748B" w:rsidRPr="006E5FD5" w:rsidRDefault="00FB748B" w:rsidP="0056754A">
      <w:pPr>
        <w:jc w:val="both"/>
        <w:rPr>
          <w:rFonts w:ascii="Times New Roman" w:hAnsi="Times New Roman" w:cs="Times New Roman"/>
        </w:rPr>
      </w:pPr>
    </w:p>
    <w:p w14:paraId="4EFD427F" w14:textId="77777777" w:rsidR="00A455E3" w:rsidRPr="006E5FD5" w:rsidRDefault="00081ACE" w:rsidP="0056754A">
      <w:pPr>
        <w:pStyle w:val="Nadpis1"/>
        <w:spacing w:before="0"/>
        <w:jc w:val="both"/>
        <w:rPr>
          <w:rFonts w:cs="Times New Roman"/>
          <w:color w:val="auto"/>
        </w:rPr>
      </w:pPr>
      <w:bookmarkStart w:id="3" w:name="_Toc341882894"/>
      <w:r w:rsidRPr="006E5FD5">
        <w:rPr>
          <w:rFonts w:cs="Times New Roman"/>
          <w:color w:val="auto"/>
        </w:rPr>
        <w:t xml:space="preserve">5. Cíle </w:t>
      </w:r>
      <w:r w:rsidR="00022EAF">
        <w:rPr>
          <w:rFonts w:cs="Times New Roman"/>
          <w:color w:val="auto"/>
        </w:rPr>
        <w:t>M</w:t>
      </w:r>
      <w:r w:rsidR="00F306D2" w:rsidRPr="006E5FD5">
        <w:rPr>
          <w:rFonts w:cs="Times New Roman"/>
          <w:color w:val="auto"/>
        </w:rPr>
        <w:t>PP</w:t>
      </w:r>
      <w:bookmarkEnd w:id="3"/>
    </w:p>
    <w:p w14:paraId="769D0D3C" w14:textId="77777777" w:rsidR="00A455E3" w:rsidRPr="006E5FD5" w:rsidRDefault="00A455E3" w:rsidP="0056754A">
      <w:pPr>
        <w:pStyle w:val="Zkladntextodsazen"/>
        <w:ind w:left="0"/>
        <w:jc w:val="both"/>
      </w:pPr>
    </w:p>
    <w:p w14:paraId="06EB6C07" w14:textId="77777777" w:rsidR="00A455E3" w:rsidRPr="006E5FD5" w:rsidRDefault="00F306D2" w:rsidP="0056754A">
      <w:pPr>
        <w:pStyle w:val="Zkladntextodsazen"/>
        <w:ind w:left="0"/>
        <w:jc w:val="both"/>
      </w:pPr>
      <w:r w:rsidRPr="006E5FD5">
        <w:t>Základním cílem prevence je především předcházení nežádoucím jevům. Jejím úkolem není je zcela vymýtit, nýbrž je dostat pod kontrolu, regulovat je a z</w:t>
      </w:r>
      <w:r w:rsidR="00081ACE" w:rsidRPr="006E5FD5">
        <w:t>amezit jejich vzniku a šíření, m</w:t>
      </w:r>
      <w:r w:rsidRPr="006E5FD5">
        <w:t xml:space="preserve">inimalizovat vznik a snížit míru rizikového chování u žáků. </w:t>
      </w:r>
    </w:p>
    <w:p w14:paraId="54CD245A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408BCFA8" w14:textId="77777777" w:rsidR="00A455E3" w:rsidRPr="006E5FD5" w:rsidRDefault="00F306D2" w:rsidP="0056754A">
      <w:pPr>
        <w:pStyle w:val="Nadpis2"/>
        <w:spacing w:before="0"/>
        <w:jc w:val="both"/>
        <w:rPr>
          <w:rFonts w:cs="Times New Roman"/>
        </w:rPr>
      </w:pPr>
      <w:bookmarkStart w:id="4" w:name="_Toc341882895"/>
      <w:r w:rsidRPr="006E5FD5">
        <w:rPr>
          <w:rFonts w:cs="Times New Roman"/>
        </w:rPr>
        <w:t>5.1. Dlouhodobé cíle</w:t>
      </w:r>
      <w:bookmarkEnd w:id="4"/>
    </w:p>
    <w:p w14:paraId="1231BE67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3789A9D4" w14:textId="77777777" w:rsidR="00A455E3" w:rsidRPr="006E5FD5" w:rsidRDefault="00F306D2" w:rsidP="005675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Bránění a snižování výskytu rizikového chování </w:t>
      </w:r>
    </w:p>
    <w:p w14:paraId="370F40E5" w14:textId="77777777" w:rsidR="00A455E3" w:rsidRDefault="00F306D2" w:rsidP="005675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Systém spolupráce se zákonnými zástupci žáků v oblasti prev</w:t>
      </w:r>
      <w:r w:rsidR="00FB748B">
        <w:rPr>
          <w:rFonts w:ascii="Times New Roman" w:hAnsi="Times New Roman" w:cs="Times New Roman"/>
        </w:rPr>
        <w:t xml:space="preserve">ence rizikového chování a </w:t>
      </w:r>
      <w:r w:rsidRPr="006E5FD5">
        <w:rPr>
          <w:rFonts w:ascii="Times New Roman" w:hAnsi="Times New Roman" w:cs="Times New Roman"/>
        </w:rPr>
        <w:t>zkvalitnění informovanosti zákonných zástupců o aktuálních problémech (nebezpečí související se šikanou, dále užíváním internetu, tabákových výrobků, alkoholu a jiných návykových látek)</w:t>
      </w:r>
    </w:p>
    <w:p w14:paraId="6AF885D5" w14:textId="77777777" w:rsidR="00A455E3" w:rsidRPr="006E5FD5" w:rsidRDefault="00F306D2" w:rsidP="00DD1C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Zvyšování schopnosti žáků činit zodpovědná a informovaná rozhodnutí</w:t>
      </w:r>
    </w:p>
    <w:p w14:paraId="5A3CFCAB" w14:textId="77777777" w:rsidR="00A455E3" w:rsidRPr="006E5FD5" w:rsidRDefault="00F306D2" w:rsidP="005675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Výchova ke zdravému životnímu stylu (ochrana svého fyzického i duševního zdraví, osobní a duševní hygiena, výživa a pohybové aktivity)</w:t>
      </w:r>
    </w:p>
    <w:p w14:paraId="7F848AAD" w14:textId="77777777" w:rsidR="00A455E3" w:rsidRPr="006E5FD5" w:rsidRDefault="00F306D2" w:rsidP="005675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Zkvalitňování právního povědomí</w:t>
      </w:r>
    </w:p>
    <w:p w14:paraId="3B28FA94" w14:textId="77777777" w:rsidR="00A455E3" w:rsidRPr="006E5FD5" w:rsidRDefault="00F306D2" w:rsidP="005675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Rozvoj </w:t>
      </w:r>
      <w:r w:rsidRPr="006E5FD5">
        <w:rPr>
          <w:rFonts w:ascii="Times New Roman" w:eastAsia="Times New Roman" w:hAnsi="Times New Roman" w:cs="Times New Roman"/>
        </w:rPr>
        <w:t>osobnosti žáka a posilování pozitivních životních postojů a hodnot (empatie, schopnost pomoci druhým (v rámci rodiny, školy a společnosti)</w:t>
      </w:r>
    </w:p>
    <w:p w14:paraId="7281E837" w14:textId="77777777" w:rsidR="00A455E3" w:rsidRPr="006E5FD5" w:rsidRDefault="00F306D2" w:rsidP="005675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Podpora sebedůvěry a optimismu v dětech, motivace k plnohodnotnému životu </w:t>
      </w:r>
      <w:r w:rsidRPr="006E5FD5">
        <w:rPr>
          <w:rFonts w:ascii="Times New Roman" w:hAnsi="Times New Roman" w:cs="Times New Roman"/>
        </w:rPr>
        <w:br/>
        <w:t xml:space="preserve">a správnému uspořádání žebříčku hodnot </w:t>
      </w:r>
    </w:p>
    <w:p w14:paraId="0791F23B" w14:textId="77777777" w:rsidR="00A455E3" w:rsidRPr="006E5FD5" w:rsidRDefault="00F306D2" w:rsidP="005675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Motivovat žáky k zásadám zdravého životního stylu</w:t>
      </w:r>
    </w:p>
    <w:p w14:paraId="4106CD4F" w14:textId="77777777" w:rsidR="00A455E3" w:rsidRDefault="00F306D2" w:rsidP="0056754A">
      <w:pPr>
        <w:ind w:left="705"/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(zdravá výživa, fyzická a psychická hygiena, hodnota zdraví)</w:t>
      </w:r>
    </w:p>
    <w:p w14:paraId="36FEB5B0" w14:textId="77777777" w:rsidR="00FB748B" w:rsidRDefault="00FB748B" w:rsidP="0056754A">
      <w:pPr>
        <w:ind w:left="705"/>
        <w:jc w:val="both"/>
        <w:rPr>
          <w:rFonts w:ascii="Times New Roman" w:hAnsi="Times New Roman" w:cs="Times New Roman"/>
        </w:rPr>
      </w:pPr>
    </w:p>
    <w:p w14:paraId="30D7AA69" w14:textId="77777777" w:rsidR="00FB748B" w:rsidRPr="006E5FD5" w:rsidRDefault="00FB748B" w:rsidP="0056754A">
      <w:pPr>
        <w:ind w:left="705"/>
        <w:jc w:val="both"/>
        <w:rPr>
          <w:rFonts w:ascii="Times New Roman" w:hAnsi="Times New Roman" w:cs="Times New Roman"/>
        </w:rPr>
      </w:pPr>
    </w:p>
    <w:p w14:paraId="7196D064" w14:textId="77777777" w:rsidR="00A455E3" w:rsidRPr="006E5FD5" w:rsidRDefault="00A455E3" w:rsidP="0056754A">
      <w:pPr>
        <w:pStyle w:val="Odstavecseseznamem"/>
        <w:jc w:val="both"/>
        <w:rPr>
          <w:rFonts w:ascii="Times New Roman" w:hAnsi="Times New Roman" w:cs="Times New Roman"/>
        </w:rPr>
      </w:pPr>
    </w:p>
    <w:p w14:paraId="7B6EE5B7" w14:textId="77777777" w:rsidR="00A455E3" w:rsidRPr="006E5FD5" w:rsidRDefault="00F306D2" w:rsidP="0056754A">
      <w:pPr>
        <w:pStyle w:val="Nadpis2"/>
        <w:spacing w:before="0"/>
        <w:jc w:val="both"/>
        <w:rPr>
          <w:rFonts w:cs="Times New Roman"/>
        </w:rPr>
      </w:pPr>
      <w:bookmarkStart w:id="5" w:name="_Toc341882896"/>
      <w:r w:rsidRPr="006E5FD5">
        <w:rPr>
          <w:rFonts w:cs="Times New Roman"/>
        </w:rPr>
        <w:t>5.2. Krátkodobé cíle</w:t>
      </w:r>
      <w:bookmarkEnd w:id="5"/>
    </w:p>
    <w:p w14:paraId="34FF1C98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7617F5A3" w14:textId="77777777" w:rsidR="00A455E3" w:rsidRPr="006E5FD5" w:rsidRDefault="00F306D2" w:rsidP="005675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Podpora </w:t>
      </w:r>
      <w:r w:rsidRPr="006E5FD5">
        <w:rPr>
          <w:rFonts w:ascii="Times New Roman" w:hAnsi="Times New Roman" w:cs="Times New Roman"/>
          <w:b/>
        </w:rPr>
        <w:t>chování v souladu se školním řádem</w:t>
      </w:r>
      <w:r w:rsidRPr="006E5FD5">
        <w:rPr>
          <w:rFonts w:ascii="Times New Roman" w:hAnsi="Times New Roman" w:cs="Times New Roman"/>
        </w:rPr>
        <w:t xml:space="preserve"> (úcta k cizímu vlastnictví, nežádoucí projevy chování, záškoláctví, neplnění školních povinností)</w:t>
      </w:r>
    </w:p>
    <w:p w14:paraId="2989BB79" w14:textId="77777777" w:rsidR="00A455E3" w:rsidRDefault="00F306D2" w:rsidP="005675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  <w:b/>
        </w:rPr>
        <w:t>Umění komunikace</w:t>
      </w:r>
      <w:r w:rsidRPr="006E5FD5">
        <w:rPr>
          <w:rFonts w:ascii="Times New Roman" w:hAnsi="Times New Roman" w:cs="Times New Roman"/>
        </w:rPr>
        <w:t xml:space="preserve"> nejen mezi vrstevníky, ale i dospělými (respekt, slušnost, etiketa, tolerance, empatie)</w:t>
      </w:r>
    </w:p>
    <w:p w14:paraId="0122A33D" w14:textId="77777777" w:rsidR="00A455E3" w:rsidRPr="00F703E2" w:rsidRDefault="00F306D2" w:rsidP="005675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3E2">
        <w:rPr>
          <w:rFonts w:ascii="Times New Roman" w:hAnsi="Times New Roman" w:cs="Times New Roman"/>
        </w:rPr>
        <w:t xml:space="preserve">Zajištění dostatečných informací o </w:t>
      </w:r>
      <w:r w:rsidRPr="00F703E2">
        <w:rPr>
          <w:rFonts w:ascii="Times New Roman" w:hAnsi="Times New Roman" w:cs="Times New Roman"/>
          <w:b/>
        </w:rPr>
        <w:t>závislostním chování</w:t>
      </w:r>
      <w:r w:rsidRPr="00F703E2">
        <w:rPr>
          <w:rFonts w:ascii="Times New Roman" w:hAnsi="Times New Roman" w:cs="Times New Roman"/>
        </w:rPr>
        <w:t xml:space="preserve">, jeho rozpoznávání </w:t>
      </w:r>
      <w:r w:rsidRPr="00F703E2">
        <w:rPr>
          <w:rFonts w:ascii="Times New Roman" w:hAnsi="Times New Roman" w:cs="Times New Roman"/>
        </w:rPr>
        <w:br/>
      </w:r>
      <w:r w:rsidR="002D1A75" w:rsidRPr="00F703E2">
        <w:rPr>
          <w:rFonts w:ascii="Times New Roman" w:hAnsi="Times New Roman" w:cs="Times New Roman"/>
        </w:rPr>
        <w:t>a</w:t>
      </w:r>
      <w:r w:rsidRPr="00F703E2">
        <w:rPr>
          <w:rFonts w:ascii="Times New Roman" w:hAnsi="Times New Roman" w:cs="Times New Roman"/>
        </w:rPr>
        <w:t xml:space="preserve"> možnost</w:t>
      </w:r>
      <w:r w:rsidR="002D1A75" w:rsidRPr="00F703E2">
        <w:rPr>
          <w:rFonts w:ascii="Times New Roman" w:hAnsi="Times New Roman" w:cs="Times New Roman"/>
        </w:rPr>
        <w:t>i včasné</w:t>
      </w:r>
      <w:r w:rsidRPr="00F703E2">
        <w:rPr>
          <w:rFonts w:ascii="Times New Roman" w:hAnsi="Times New Roman" w:cs="Times New Roman"/>
        </w:rPr>
        <w:t xml:space="preserve"> </w:t>
      </w:r>
      <w:r w:rsidR="002D1A75" w:rsidRPr="00F703E2">
        <w:rPr>
          <w:rFonts w:ascii="Times New Roman" w:hAnsi="Times New Roman" w:cs="Times New Roman"/>
        </w:rPr>
        <w:t>intervence</w:t>
      </w:r>
      <w:r w:rsidRPr="00F703E2">
        <w:rPr>
          <w:rFonts w:ascii="Times New Roman" w:hAnsi="Times New Roman" w:cs="Times New Roman"/>
        </w:rPr>
        <w:t xml:space="preserve"> při jeho výskytu</w:t>
      </w:r>
      <w:r w:rsidR="009E4972" w:rsidRPr="00F703E2">
        <w:rPr>
          <w:rFonts w:ascii="Times New Roman" w:hAnsi="Times New Roman" w:cs="Times New Roman"/>
        </w:rPr>
        <w:t xml:space="preserve"> (zneužívání a snadná dostupnost žvýkacího tabáku)</w:t>
      </w:r>
    </w:p>
    <w:p w14:paraId="38A2EEE2" w14:textId="77777777" w:rsidR="00A455E3" w:rsidRPr="006E5FD5" w:rsidRDefault="00F306D2" w:rsidP="005675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lastRenderedPageBreak/>
        <w:t>Výchova k </w:t>
      </w:r>
      <w:r w:rsidRPr="006E5FD5">
        <w:rPr>
          <w:rFonts w:ascii="Times New Roman" w:hAnsi="Times New Roman" w:cs="Times New Roman"/>
          <w:b/>
        </w:rPr>
        <w:t>finanční gramotnosti</w:t>
      </w:r>
      <w:r w:rsidRPr="006E5FD5">
        <w:rPr>
          <w:rFonts w:ascii="Times New Roman" w:hAnsi="Times New Roman" w:cs="Times New Roman"/>
        </w:rPr>
        <w:t xml:space="preserve"> (informace o finančních institucích, spravování vlastního a rodinného rozpočtu, rizika zadluženosti)</w:t>
      </w:r>
    </w:p>
    <w:p w14:paraId="58423FB7" w14:textId="77777777" w:rsidR="00A455E3" w:rsidRPr="006E5FD5" w:rsidRDefault="00F306D2" w:rsidP="005675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Správné a smysluplné </w:t>
      </w:r>
      <w:r w:rsidRPr="006E5FD5">
        <w:rPr>
          <w:rFonts w:ascii="Times New Roman" w:hAnsi="Times New Roman" w:cs="Times New Roman"/>
          <w:b/>
        </w:rPr>
        <w:t>využití volného času</w:t>
      </w:r>
    </w:p>
    <w:p w14:paraId="06C9EC3A" w14:textId="77777777" w:rsidR="00A455E3" w:rsidRDefault="00F306D2" w:rsidP="005675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Aktivity zaměřené na </w:t>
      </w:r>
      <w:r w:rsidRPr="006E5FD5">
        <w:rPr>
          <w:rFonts w:ascii="Times New Roman" w:hAnsi="Times New Roman" w:cs="Times New Roman"/>
          <w:b/>
        </w:rPr>
        <w:t xml:space="preserve">rodičovskou veřejnost </w:t>
      </w:r>
      <w:r w:rsidRPr="006E5FD5">
        <w:rPr>
          <w:rFonts w:ascii="Times New Roman" w:hAnsi="Times New Roman" w:cs="Times New Roman"/>
        </w:rPr>
        <w:t>(posilovat vzájemnou komunikaci a důvěru, realizovat školní akce určené pro rodiče a žáky – besedy apod.)</w:t>
      </w:r>
    </w:p>
    <w:p w14:paraId="5959700E" w14:textId="77777777" w:rsidR="00DD1C9B" w:rsidRPr="001D1EB8" w:rsidRDefault="00DD1C9B" w:rsidP="00DD1C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1EB8">
        <w:rPr>
          <w:rFonts w:ascii="Times New Roman" w:hAnsi="Times New Roman" w:cs="Times New Roman"/>
        </w:rPr>
        <w:t>Práce s </w:t>
      </w:r>
      <w:r w:rsidRPr="001D1EB8">
        <w:rPr>
          <w:rFonts w:ascii="Times New Roman" w:hAnsi="Times New Roman" w:cs="Times New Roman"/>
          <w:b/>
        </w:rPr>
        <w:t>klimatem třídy</w:t>
      </w:r>
      <w:r w:rsidRPr="001D1EB8">
        <w:rPr>
          <w:rFonts w:ascii="Times New Roman" w:hAnsi="Times New Roman" w:cs="Times New Roman"/>
        </w:rPr>
        <w:t xml:space="preserve"> a metodická podpora třídnických hodin</w:t>
      </w:r>
    </w:p>
    <w:p w14:paraId="75CE416C" w14:textId="77777777" w:rsidR="000E2AFE" w:rsidRPr="001D1EB8" w:rsidRDefault="00DD1C9B" w:rsidP="000E2A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1EB8">
        <w:rPr>
          <w:rFonts w:ascii="Times New Roman" w:hAnsi="Times New Roman" w:cs="Times New Roman"/>
        </w:rPr>
        <w:t>Vedení žáků k toleranci různých způsobů vzdělávání a školní práce</w:t>
      </w:r>
      <w:r w:rsidR="000E2AFE" w:rsidRPr="001D1EB8">
        <w:rPr>
          <w:rFonts w:ascii="Times New Roman" w:hAnsi="Times New Roman" w:cs="Times New Roman"/>
        </w:rPr>
        <w:t>, úsilí o navázání kontaktů a podpora atmosféry spolupráce mezi žáky všech vzdělávacích větví na naší škole</w:t>
      </w:r>
    </w:p>
    <w:p w14:paraId="2DBD7934" w14:textId="77777777" w:rsidR="000E2AFE" w:rsidRPr="001D1EB8" w:rsidRDefault="000E2AFE" w:rsidP="000E2A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1EB8">
        <w:rPr>
          <w:rFonts w:ascii="Times New Roman" w:hAnsi="Times New Roman" w:cs="Times New Roman"/>
        </w:rPr>
        <w:t>Mapování a hledání ideální volby preventivních metod pro problém sebepoškozování a poruch příjmů potravy</w:t>
      </w:r>
    </w:p>
    <w:p w14:paraId="6D072C0D" w14:textId="77777777" w:rsidR="00DD1C9B" w:rsidRPr="000E2AFE" w:rsidRDefault="00DD1C9B" w:rsidP="000E2AFE">
      <w:pPr>
        <w:pStyle w:val="Odstavecseseznamem"/>
        <w:ind w:left="360"/>
        <w:jc w:val="both"/>
        <w:rPr>
          <w:rFonts w:ascii="Times New Roman" w:hAnsi="Times New Roman" w:cs="Times New Roman"/>
          <w:color w:val="FF0000"/>
        </w:rPr>
      </w:pPr>
    </w:p>
    <w:p w14:paraId="48A21919" w14:textId="77777777" w:rsidR="00DD1C9B" w:rsidRPr="0093372C" w:rsidRDefault="00DD1C9B" w:rsidP="000E2AFE">
      <w:pPr>
        <w:pStyle w:val="Odstavecseseznamem"/>
        <w:ind w:left="0"/>
        <w:jc w:val="both"/>
        <w:rPr>
          <w:rFonts w:ascii="Times New Roman" w:hAnsi="Times New Roman" w:cs="Times New Roman"/>
          <w:color w:val="365F91"/>
        </w:rPr>
      </w:pPr>
    </w:p>
    <w:p w14:paraId="6BD18F9B" w14:textId="77777777" w:rsidR="00DD1C9B" w:rsidRPr="006E5FD5" w:rsidRDefault="00DD1C9B" w:rsidP="00DD1C9B">
      <w:pPr>
        <w:pStyle w:val="Odstavecseseznamem"/>
        <w:jc w:val="both"/>
        <w:rPr>
          <w:rFonts w:ascii="Times New Roman" w:hAnsi="Times New Roman" w:cs="Times New Roman"/>
        </w:rPr>
      </w:pPr>
    </w:p>
    <w:p w14:paraId="238601FE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0F3CABC7" w14:textId="77777777" w:rsidR="005D1528" w:rsidRDefault="005D1528" w:rsidP="0056754A">
      <w:pPr>
        <w:pStyle w:val="Nadpis1"/>
        <w:spacing w:before="0"/>
        <w:jc w:val="both"/>
        <w:rPr>
          <w:rFonts w:cs="Times New Roman"/>
          <w:color w:val="auto"/>
        </w:rPr>
      </w:pPr>
      <w:bookmarkStart w:id="6" w:name="_Toc341882897"/>
    </w:p>
    <w:p w14:paraId="4E7012BA" w14:textId="77777777" w:rsidR="00A455E3" w:rsidRPr="006E5FD5" w:rsidRDefault="00081ACE" w:rsidP="0056754A">
      <w:pPr>
        <w:pStyle w:val="Nadpis1"/>
        <w:spacing w:before="0"/>
        <w:jc w:val="both"/>
        <w:rPr>
          <w:rFonts w:cs="Times New Roman"/>
          <w:color w:val="auto"/>
        </w:rPr>
      </w:pPr>
      <w:r w:rsidRPr="006E5FD5">
        <w:rPr>
          <w:rFonts w:cs="Times New Roman"/>
          <w:color w:val="auto"/>
        </w:rPr>
        <w:t xml:space="preserve">6. Realizace </w:t>
      </w:r>
      <w:r w:rsidR="00022EAF">
        <w:rPr>
          <w:rFonts w:cs="Times New Roman"/>
          <w:color w:val="auto"/>
        </w:rPr>
        <w:t>M</w:t>
      </w:r>
      <w:r w:rsidR="00F306D2" w:rsidRPr="006E5FD5">
        <w:rPr>
          <w:rFonts w:cs="Times New Roman"/>
          <w:color w:val="auto"/>
        </w:rPr>
        <w:t>PP</w:t>
      </w:r>
      <w:bookmarkEnd w:id="6"/>
    </w:p>
    <w:p w14:paraId="671FE3FD" w14:textId="77777777" w:rsidR="00A455E3" w:rsidRPr="006E5FD5" w:rsidRDefault="00081ACE" w:rsidP="0056754A">
      <w:p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Na realizaci </w:t>
      </w:r>
      <w:r w:rsidR="00022EAF">
        <w:rPr>
          <w:rFonts w:ascii="Times New Roman" w:hAnsi="Times New Roman" w:cs="Times New Roman"/>
        </w:rPr>
        <w:t>M</w:t>
      </w:r>
      <w:r w:rsidR="00F306D2" w:rsidRPr="006E5FD5">
        <w:rPr>
          <w:rFonts w:ascii="Times New Roman" w:hAnsi="Times New Roman" w:cs="Times New Roman"/>
        </w:rPr>
        <w:t>PP se podíl</w:t>
      </w:r>
      <w:r w:rsidR="00FB748B">
        <w:rPr>
          <w:rFonts w:ascii="Times New Roman" w:hAnsi="Times New Roman" w:cs="Times New Roman"/>
        </w:rPr>
        <w:t>í vedení školy, školní metodikové</w:t>
      </w:r>
      <w:r w:rsidR="00F306D2" w:rsidRPr="006E5FD5">
        <w:rPr>
          <w:rFonts w:ascii="Times New Roman" w:hAnsi="Times New Roman" w:cs="Times New Roman"/>
        </w:rPr>
        <w:t xml:space="preserve"> prevence, </w:t>
      </w:r>
      <w:r w:rsidR="00FB748B">
        <w:rPr>
          <w:rFonts w:ascii="Times New Roman" w:hAnsi="Times New Roman" w:cs="Times New Roman"/>
        </w:rPr>
        <w:t>školní psycholog</w:t>
      </w:r>
      <w:r w:rsidRPr="006E5FD5">
        <w:rPr>
          <w:rFonts w:ascii="Times New Roman" w:hAnsi="Times New Roman" w:cs="Times New Roman"/>
        </w:rPr>
        <w:t xml:space="preserve">, </w:t>
      </w:r>
      <w:r w:rsidR="00FB748B">
        <w:rPr>
          <w:rFonts w:ascii="Times New Roman" w:hAnsi="Times New Roman" w:cs="Times New Roman"/>
        </w:rPr>
        <w:t>výchovní poradci, speciální pedagogové</w:t>
      </w:r>
      <w:r w:rsidR="00F306D2" w:rsidRPr="006E5FD5">
        <w:rPr>
          <w:rFonts w:ascii="Times New Roman" w:hAnsi="Times New Roman" w:cs="Times New Roman"/>
        </w:rPr>
        <w:t xml:space="preserve"> a ostat</w:t>
      </w:r>
      <w:r w:rsidR="00FB748B">
        <w:rPr>
          <w:rFonts w:ascii="Times New Roman" w:hAnsi="Times New Roman" w:cs="Times New Roman"/>
        </w:rPr>
        <w:t>ní členové pedagogického sboru</w:t>
      </w:r>
      <w:r w:rsidR="00F306D2" w:rsidRPr="006E5FD5">
        <w:rPr>
          <w:rFonts w:ascii="Times New Roman" w:hAnsi="Times New Roman" w:cs="Times New Roman"/>
        </w:rPr>
        <w:t xml:space="preserve">. </w:t>
      </w:r>
    </w:p>
    <w:p w14:paraId="5B08B5D1" w14:textId="77777777" w:rsidR="007245C0" w:rsidRPr="006E5FD5" w:rsidRDefault="007245C0" w:rsidP="0056754A">
      <w:pPr>
        <w:pStyle w:val="Nadpis2"/>
        <w:spacing w:before="0"/>
        <w:jc w:val="both"/>
        <w:rPr>
          <w:rFonts w:cs="Times New Roman"/>
        </w:rPr>
      </w:pPr>
      <w:bookmarkStart w:id="7" w:name="_Toc341882898"/>
    </w:p>
    <w:p w14:paraId="3D4550F9" w14:textId="77777777" w:rsidR="00A455E3" w:rsidRPr="006E5FD5" w:rsidRDefault="00F306D2" w:rsidP="0056754A">
      <w:pPr>
        <w:pStyle w:val="Nadpis2"/>
        <w:spacing w:before="0"/>
        <w:jc w:val="both"/>
        <w:rPr>
          <w:rFonts w:cs="Times New Roman"/>
        </w:rPr>
      </w:pPr>
      <w:r w:rsidRPr="006E5FD5">
        <w:rPr>
          <w:rFonts w:cs="Times New Roman"/>
        </w:rPr>
        <w:t>6.1. Trvalé úkoly pedagogických pracovníků</w:t>
      </w:r>
      <w:bookmarkEnd w:id="7"/>
    </w:p>
    <w:p w14:paraId="16DEB4AB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283B8873" w14:textId="77777777" w:rsidR="00A455E3" w:rsidRPr="00F703E2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03E2">
        <w:rPr>
          <w:rFonts w:ascii="Times New Roman" w:hAnsi="Times New Roman" w:cs="Times New Roman"/>
        </w:rPr>
        <w:t>Seznámení se s interními materiály školy (</w:t>
      </w:r>
      <w:r w:rsidR="0084522C" w:rsidRPr="00F703E2">
        <w:rPr>
          <w:rFonts w:ascii="Times New Roman" w:hAnsi="Times New Roman" w:cs="Times New Roman"/>
        </w:rPr>
        <w:t>minimální</w:t>
      </w:r>
      <w:r w:rsidRPr="00F703E2">
        <w:rPr>
          <w:rFonts w:ascii="Times New Roman" w:hAnsi="Times New Roman" w:cs="Times New Roman"/>
        </w:rPr>
        <w:t xml:space="preserve"> preventivní program, programové aktivity pro třídní učitele, materiály na třídní schůz</w:t>
      </w:r>
      <w:r w:rsidR="0027691E" w:rsidRPr="00F703E2">
        <w:rPr>
          <w:rFonts w:ascii="Times New Roman" w:hAnsi="Times New Roman" w:cs="Times New Roman"/>
        </w:rPr>
        <w:t>ky,</w:t>
      </w:r>
      <w:r w:rsidR="00F703E2">
        <w:rPr>
          <w:rFonts w:ascii="Times New Roman" w:hAnsi="Times New Roman" w:cs="Times New Roman"/>
        </w:rPr>
        <w:t xml:space="preserve"> plán akcí pro školní rok 2022/2023</w:t>
      </w:r>
      <w:r w:rsidRPr="00F703E2">
        <w:rPr>
          <w:rFonts w:ascii="Times New Roman" w:hAnsi="Times New Roman" w:cs="Times New Roman"/>
        </w:rPr>
        <w:t xml:space="preserve"> – zpětná vazba, vyhodnocení dotazníku rizikového chování žáků, aktuální legislativa, třídnické hodiny – témata prevence, evidence a systém specifické prevence)</w:t>
      </w:r>
    </w:p>
    <w:p w14:paraId="2794FD03" w14:textId="77777777" w:rsidR="00A455E3" w:rsidRPr="006E5FD5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03E2">
        <w:rPr>
          <w:rFonts w:ascii="Times New Roman" w:hAnsi="Times New Roman" w:cs="Times New Roman"/>
        </w:rPr>
        <w:t>Účast na proškolení pedagogických pracovníků v problematice rizikových projevů chování</w:t>
      </w:r>
      <w:r w:rsidRPr="006E5FD5">
        <w:rPr>
          <w:rFonts w:ascii="Times New Roman" w:hAnsi="Times New Roman" w:cs="Times New Roman"/>
        </w:rPr>
        <w:t xml:space="preserve"> u dětí – diagnostika, řešení, prevence, poradenství atd.</w:t>
      </w:r>
    </w:p>
    <w:p w14:paraId="0AF980E6" w14:textId="77777777" w:rsidR="00A455E3" w:rsidRPr="006E5FD5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Vzájemná kooperace mezi pedagogy</w:t>
      </w:r>
    </w:p>
    <w:p w14:paraId="709D520B" w14:textId="77777777" w:rsidR="00A455E3" w:rsidRPr="006E5FD5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Zakomponování preventivních aktivit do tematických plánů v jednotlivých předmětech</w:t>
      </w:r>
    </w:p>
    <w:p w14:paraId="2E764578" w14:textId="77777777" w:rsidR="00A455E3" w:rsidRPr="006E5FD5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Získávání a posilování důvěry žáků vůči pedagogům</w:t>
      </w:r>
    </w:p>
    <w:p w14:paraId="3312201A" w14:textId="77777777" w:rsidR="00A455E3" w:rsidRPr="006E5FD5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Vnímavost vůči projevům žáků a jejich celkovému chování (vč. jeho změn a změn ve školních výsledcích)</w:t>
      </w:r>
    </w:p>
    <w:p w14:paraId="349B01FA" w14:textId="77777777" w:rsidR="00A455E3" w:rsidRPr="006E5FD5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Poskytování informací žákům ve výuce i mimo ni</w:t>
      </w:r>
    </w:p>
    <w:p w14:paraId="789F4516" w14:textId="77777777" w:rsidR="00A455E3" w:rsidRPr="006E5FD5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Včasné upozornění rodičů při výskytu rizikového chování žáků, participace na jeho řešení </w:t>
      </w:r>
    </w:p>
    <w:p w14:paraId="3C415D07" w14:textId="77777777" w:rsidR="00A455E3" w:rsidRPr="006E5FD5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Sledování absence žáků</w:t>
      </w:r>
    </w:p>
    <w:p w14:paraId="4239A2A0" w14:textId="77777777" w:rsidR="00A455E3" w:rsidRPr="006E5FD5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Podpora schopnosti žáků vyjádřit svůj názor, a to především na problém, který se jich dotýká</w:t>
      </w:r>
    </w:p>
    <w:p w14:paraId="116AA621" w14:textId="77777777" w:rsidR="00A455E3" w:rsidRPr="00F703E2" w:rsidRDefault="00F306D2" w:rsidP="005675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03E2">
        <w:rPr>
          <w:rFonts w:ascii="Times New Roman" w:hAnsi="Times New Roman" w:cs="Times New Roman"/>
        </w:rPr>
        <w:t>Školní metodik prevence a učitelé mají možnost při výuce využívat pr</w:t>
      </w:r>
      <w:r w:rsidR="00081ACE" w:rsidRPr="00F703E2">
        <w:rPr>
          <w:rFonts w:ascii="Times New Roman" w:hAnsi="Times New Roman" w:cs="Times New Roman"/>
        </w:rPr>
        <w:t>eventivní materiály</w:t>
      </w:r>
      <w:r w:rsidR="009E4972" w:rsidRPr="00F703E2">
        <w:rPr>
          <w:rFonts w:ascii="Times New Roman" w:hAnsi="Times New Roman" w:cs="Times New Roman"/>
        </w:rPr>
        <w:t xml:space="preserve"> (aktualizace materiálů)</w:t>
      </w:r>
    </w:p>
    <w:p w14:paraId="0AD9C6F4" w14:textId="77777777" w:rsidR="00081ACE" w:rsidRPr="006E5FD5" w:rsidRDefault="00081ACE" w:rsidP="0056754A">
      <w:pPr>
        <w:pStyle w:val="Odstavecseseznamem"/>
        <w:jc w:val="both"/>
        <w:rPr>
          <w:rFonts w:ascii="Times New Roman" w:hAnsi="Times New Roman" w:cs="Times New Roman"/>
        </w:rPr>
      </w:pPr>
    </w:p>
    <w:p w14:paraId="3BAF7274" w14:textId="77777777" w:rsidR="00A455E3" w:rsidRPr="006E5FD5" w:rsidRDefault="00F306D2" w:rsidP="0056754A">
      <w:pPr>
        <w:pStyle w:val="Nadpis2"/>
        <w:spacing w:before="0"/>
        <w:jc w:val="both"/>
        <w:rPr>
          <w:rFonts w:cs="Times New Roman"/>
        </w:rPr>
      </w:pPr>
      <w:bookmarkStart w:id="8" w:name="_Toc341882899"/>
      <w:r w:rsidRPr="006E5FD5">
        <w:rPr>
          <w:rFonts w:cs="Times New Roman"/>
        </w:rPr>
        <w:t>6.2. Metodické, učební materiály a další pomůcky</w:t>
      </w:r>
      <w:bookmarkEnd w:id="8"/>
    </w:p>
    <w:p w14:paraId="4B1F511A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5117033A" w14:textId="77777777" w:rsidR="00A455E3" w:rsidRPr="0027691E" w:rsidRDefault="00FB748B" w:rsidP="0056754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306D2" w:rsidRPr="0027691E">
        <w:rPr>
          <w:rFonts w:ascii="Times New Roman" w:hAnsi="Times New Roman" w:cs="Times New Roman"/>
        </w:rPr>
        <w:t>ateriály z oblasti prevence rizikových projevů chování jsou pro p</w:t>
      </w:r>
      <w:r>
        <w:rPr>
          <w:rFonts w:ascii="Times New Roman" w:hAnsi="Times New Roman" w:cs="Times New Roman"/>
        </w:rPr>
        <w:t xml:space="preserve">edagogy </w:t>
      </w:r>
      <w:r>
        <w:rPr>
          <w:rFonts w:ascii="Times New Roman" w:hAnsi="Times New Roman" w:cs="Times New Roman"/>
        </w:rPr>
        <w:br/>
        <w:t>k dispozici v kabinetu</w:t>
      </w:r>
      <w:r w:rsidR="00F306D2" w:rsidRPr="0027691E">
        <w:rPr>
          <w:rFonts w:ascii="Times New Roman" w:hAnsi="Times New Roman" w:cs="Times New Roman"/>
        </w:rPr>
        <w:t xml:space="preserve"> ŠMP </w:t>
      </w:r>
    </w:p>
    <w:p w14:paraId="450F47E0" w14:textId="77777777" w:rsidR="00A455E3" w:rsidRPr="0027691E" w:rsidRDefault="00FB748B" w:rsidP="0056754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Nástěnka</w:t>
      </w:r>
      <w:proofErr w:type="spellEnd"/>
      <w:r>
        <w:rPr>
          <w:rFonts w:ascii="Times New Roman" w:hAnsi="Times New Roman" w:cs="Times New Roman"/>
        </w:rPr>
        <w:t xml:space="preserve"> ŠMP v přízemí školy, která o</w:t>
      </w:r>
      <w:r w:rsidR="00F306D2" w:rsidRPr="0027691E">
        <w:rPr>
          <w:rFonts w:ascii="Times New Roman" w:hAnsi="Times New Roman" w:cs="Times New Roman"/>
        </w:rPr>
        <w:t>bsahuje důležité aktuální dokumenty, popř. kontakty na odborníky</w:t>
      </w:r>
    </w:p>
    <w:p w14:paraId="09BAD0D8" w14:textId="77777777" w:rsidR="00FB748B" w:rsidRPr="001D1EB8" w:rsidRDefault="00810B9E" w:rsidP="00FB748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1EB8">
        <w:rPr>
          <w:rFonts w:ascii="Times New Roman" w:hAnsi="Times New Roman" w:cs="Times New Roman"/>
        </w:rPr>
        <w:lastRenderedPageBreak/>
        <w:t xml:space="preserve">Materiály </w:t>
      </w:r>
      <w:r w:rsidR="009E55E6" w:rsidRPr="001D1EB8">
        <w:rPr>
          <w:rFonts w:ascii="Times New Roman" w:hAnsi="Times New Roman" w:cs="Times New Roman"/>
        </w:rPr>
        <w:t>pro p</w:t>
      </w:r>
      <w:r w:rsidR="00F306D2" w:rsidRPr="001D1EB8">
        <w:rPr>
          <w:rFonts w:ascii="Times New Roman" w:hAnsi="Times New Roman" w:cs="Times New Roman"/>
        </w:rPr>
        <w:t>revenc</w:t>
      </w:r>
      <w:r w:rsidR="009E55E6" w:rsidRPr="001D1EB8">
        <w:rPr>
          <w:rFonts w:ascii="Times New Roman" w:hAnsi="Times New Roman" w:cs="Times New Roman"/>
        </w:rPr>
        <w:t>i</w:t>
      </w:r>
      <w:r w:rsidR="00F306D2" w:rsidRPr="001D1EB8">
        <w:rPr>
          <w:rFonts w:ascii="Times New Roman" w:hAnsi="Times New Roman" w:cs="Times New Roman"/>
        </w:rPr>
        <w:t xml:space="preserve"> r</w:t>
      </w:r>
      <w:r w:rsidR="0027691E" w:rsidRPr="001D1EB8">
        <w:rPr>
          <w:rFonts w:ascii="Times New Roman" w:hAnsi="Times New Roman" w:cs="Times New Roman"/>
        </w:rPr>
        <w:t>i</w:t>
      </w:r>
      <w:r w:rsidRPr="001D1EB8">
        <w:rPr>
          <w:rFonts w:ascii="Times New Roman" w:hAnsi="Times New Roman" w:cs="Times New Roman"/>
        </w:rPr>
        <w:t>zikového chování</w:t>
      </w:r>
      <w:r w:rsidR="009E55E6" w:rsidRPr="001D1EB8">
        <w:rPr>
          <w:rFonts w:ascii="Times New Roman" w:hAnsi="Times New Roman" w:cs="Times New Roman"/>
        </w:rPr>
        <w:t xml:space="preserve"> na</w:t>
      </w:r>
      <w:r w:rsidRPr="001D1EB8">
        <w:rPr>
          <w:rFonts w:ascii="Times New Roman" w:hAnsi="Times New Roman" w:cs="Times New Roman"/>
        </w:rPr>
        <w:t xml:space="preserve"> školní rok</w:t>
      </w:r>
      <w:r w:rsidR="00F703E2">
        <w:rPr>
          <w:rFonts w:ascii="Times New Roman" w:hAnsi="Times New Roman" w:cs="Times New Roman"/>
        </w:rPr>
        <w:t xml:space="preserve"> 2022/2023</w:t>
      </w:r>
      <w:r w:rsidRPr="001D1EB8">
        <w:rPr>
          <w:rFonts w:ascii="Times New Roman" w:hAnsi="Times New Roman" w:cs="Times New Roman"/>
        </w:rPr>
        <w:t xml:space="preserve"> ve </w:t>
      </w:r>
      <w:r w:rsidR="00BB71B0" w:rsidRPr="001D1EB8">
        <w:rPr>
          <w:rFonts w:ascii="Times New Roman" w:hAnsi="Times New Roman" w:cs="Times New Roman"/>
        </w:rPr>
        <w:t>školním teamu Školní poradenské pracoviště</w:t>
      </w:r>
      <w:r w:rsidR="001D1EB8">
        <w:rPr>
          <w:rFonts w:ascii="Times New Roman" w:hAnsi="Times New Roman" w:cs="Times New Roman"/>
        </w:rPr>
        <w:t>, složka</w:t>
      </w:r>
      <w:r w:rsidR="009E55E6" w:rsidRPr="001D1EB8">
        <w:rPr>
          <w:rFonts w:ascii="Times New Roman" w:hAnsi="Times New Roman" w:cs="Times New Roman"/>
        </w:rPr>
        <w:t xml:space="preserve"> </w:t>
      </w:r>
      <w:r w:rsidR="0084522C">
        <w:rPr>
          <w:rFonts w:ascii="Times New Roman" w:hAnsi="Times New Roman" w:cs="Times New Roman"/>
        </w:rPr>
        <w:t>P</w:t>
      </w:r>
      <w:r w:rsidR="009E55E6" w:rsidRPr="001D1EB8">
        <w:rPr>
          <w:rFonts w:ascii="Times New Roman" w:hAnsi="Times New Roman" w:cs="Times New Roman"/>
        </w:rPr>
        <w:t>revence</w:t>
      </w:r>
      <w:r w:rsidR="0084522C">
        <w:rPr>
          <w:rFonts w:ascii="Times New Roman" w:hAnsi="Times New Roman" w:cs="Times New Roman"/>
        </w:rPr>
        <w:t xml:space="preserve"> rizikového chování</w:t>
      </w:r>
    </w:p>
    <w:p w14:paraId="36046A71" w14:textId="77777777" w:rsidR="00A455E3" w:rsidRDefault="00FB748B" w:rsidP="00FB748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748B">
        <w:rPr>
          <w:rFonts w:ascii="Times New Roman" w:hAnsi="Times New Roman" w:cs="Times New Roman"/>
        </w:rPr>
        <w:t>I</w:t>
      </w:r>
      <w:r w:rsidR="00F306D2" w:rsidRPr="00FB748B">
        <w:rPr>
          <w:rFonts w:ascii="Times New Roman" w:hAnsi="Times New Roman" w:cs="Times New Roman"/>
        </w:rPr>
        <w:t xml:space="preserve">nformace na webových stránkách školy  </w:t>
      </w:r>
    </w:p>
    <w:p w14:paraId="65F9C3DC" w14:textId="77777777" w:rsidR="00DE0C66" w:rsidRPr="00FB748B" w:rsidRDefault="00DE0C66" w:rsidP="00DE0C66">
      <w:pPr>
        <w:pStyle w:val="Odstavecseseznamem"/>
        <w:jc w:val="both"/>
        <w:rPr>
          <w:rFonts w:ascii="Times New Roman" w:hAnsi="Times New Roman" w:cs="Times New Roman"/>
        </w:rPr>
      </w:pPr>
    </w:p>
    <w:p w14:paraId="1D33DA7E" w14:textId="77777777" w:rsidR="00A455E3" w:rsidRPr="006E5FD5" w:rsidRDefault="00F306D2" w:rsidP="0056754A">
      <w:pPr>
        <w:pStyle w:val="Nadpis2"/>
        <w:spacing w:before="0"/>
        <w:jc w:val="both"/>
        <w:rPr>
          <w:rFonts w:cs="Times New Roman"/>
        </w:rPr>
      </w:pPr>
      <w:bookmarkStart w:id="9" w:name="_Toc341882900"/>
      <w:r w:rsidRPr="006E5FD5">
        <w:rPr>
          <w:rFonts w:cs="Times New Roman"/>
        </w:rPr>
        <w:t>6.3. Metody a formy práce</w:t>
      </w:r>
      <w:bookmarkEnd w:id="9"/>
    </w:p>
    <w:p w14:paraId="5023141B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7437A20E" w14:textId="77777777" w:rsidR="00FD4BFA" w:rsidRPr="001D1EB8" w:rsidRDefault="00DE0C66" w:rsidP="0056754A">
      <w:pPr>
        <w:jc w:val="both"/>
        <w:rPr>
          <w:rFonts w:ascii="Times New Roman" w:hAnsi="Times New Roman" w:cs="Times New Roman"/>
        </w:rPr>
      </w:pPr>
      <w:r w:rsidRPr="001D1EB8">
        <w:rPr>
          <w:rFonts w:ascii="Times New Roman" w:hAnsi="Times New Roman" w:cs="Times New Roman"/>
        </w:rPr>
        <w:t xml:space="preserve">V průběhu školního roku plánujeme spolupráci s lektory v rámci připravovaných preventivních programů. </w:t>
      </w:r>
      <w:r w:rsidR="009E55E6" w:rsidRPr="001D1EB8">
        <w:rPr>
          <w:rFonts w:ascii="Times New Roman" w:hAnsi="Times New Roman" w:cs="Times New Roman"/>
        </w:rPr>
        <w:t xml:space="preserve">Realizace jednotlivých programů bude uzpůsobena podmínkám a aktuální epidemiologické situaci. </w:t>
      </w:r>
      <w:r w:rsidRPr="001D1EB8">
        <w:rPr>
          <w:rFonts w:ascii="Times New Roman" w:hAnsi="Times New Roman" w:cs="Times New Roman"/>
        </w:rPr>
        <w:t>Další část realizace preventivní</w:t>
      </w:r>
      <w:r w:rsidR="00645179">
        <w:rPr>
          <w:rFonts w:ascii="Times New Roman" w:hAnsi="Times New Roman" w:cs="Times New Roman"/>
        </w:rPr>
        <w:t>ch</w:t>
      </w:r>
      <w:r w:rsidRPr="001D1EB8">
        <w:rPr>
          <w:rFonts w:ascii="Times New Roman" w:hAnsi="Times New Roman" w:cs="Times New Roman"/>
        </w:rPr>
        <w:t xml:space="preserve"> program</w:t>
      </w:r>
      <w:r w:rsidR="00645179">
        <w:rPr>
          <w:rFonts w:ascii="Times New Roman" w:hAnsi="Times New Roman" w:cs="Times New Roman"/>
        </w:rPr>
        <w:t>ů</w:t>
      </w:r>
      <w:r w:rsidRPr="001D1EB8">
        <w:rPr>
          <w:rFonts w:ascii="Times New Roman" w:hAnsi="Times New Roman" w:cs="Times New Roman"/>
        </w:rPr>
        <w:t xml:space="preserve"> bude směřovat do třídnických hodin.</w:t>
      </w:r>
      <w:r w:rsidR="00FD4BFA" w:rsidRPr="001D1EB8">
        <w:rPr>
          <w:rFonts w:ascii="Times New Roman" w:hAnsi="Times New Roman" w:cs="Times New Roman"/>
        </w:rPr>
        <w:t xml:space="preserve"> </w:t>
      </w:r>
    </w:p>
    <w:p w14:paraId="1F3B1409" w14:textId="77777777" w:rsidR="00B72884" w:rsidRDefault="00B72884" w:rsidP="0056754A">
      <w:pPr>
        <w:jc w:val="both"/>
        <w:rPr>
          <w:rFonts w:ascii="Times New Roman" w:hAnsi="Times New Roman" w:cs="Times New Roman"/>
        </w:rPr>
      </w:pPr>
    </w:p>
    <w:p w14:paraId="67F7D36E" w14:textId="77777777" w:rsidR="00A455E3" w:rsidRPr="006E5FD5" w:rsidRDefault="00F306D2" w:rsidP="0056754A">
      <w:p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Při </w:t>
      </w:r>
      <w:r w:rsidR="00FD4BFA">
        <w:rPr>
          <w:rFonts w:ascii="Times New Roman" w:hAnsi="Times New Roman" w:cs="Times New Roman"/>
        </w:rPr>
        <w:t xml:space="preserve">běžné </w:t>
      </w:r>
      <w:r w:rsidR="00B72884">
        <w:rPr>
          <w:rFonts w:ascii="Times New Roman" w:hAnsi="Times New Roman" w:cs="Times New Roman"/>
        </w:rPr>
        <w:t>realiza</w:t>
      </w:r>
      <w:r w:rsidRPr="006E5FD5">
        <w:rPr>
          <w:rFonts w:ascii="Times New Roman" w:hAnsi="Times New Roman" w:cs="Times New Roman"/>
        </w:rPr>
        <w:t xml:space="preserve">ci využíváme </w:t>
      </w:r>
      <w:r w:rsidR="00FD4BFA">
        <w:rPr>
          <w:rFonts w:ascii="Times New Roman" w:hAnsi="Times New Roman" w:cs="Times New Roman"/>
        </w:rPr>
        <w:t xml:space="preserve">nejčastěji </w:t>
      </w:r>
      <w:r w:rsidRPr="006E5FD5">
        <w:rPr>
          <w:rFonts w:ascii="Times New Roman" w:hAnsi="Times New Roman" w:cs="Times New Roman"/>
        </w:rPr>
        <w:t>následující metody a formy práce:</w:t>
      </w:r>
    </w:p>
    <w:p w14:paraId="5CFE734A" w14:textId="2AC1D24B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výuka (</w:t>
      </w:r>
      <w:proofErr w:type="spellStart"/>
      <w:r w:rsidRPr="006E5FD5">
        <w:rPr>
          <w:rFonts w:ascii="Times New Roman" w:hAnsi="Times New Roman" w:cs="Times New Roman"/>
        </w:rPr>
        <w:t>výklad</w:t>
      </w:r>
      <w:proofErr w:type="spellEnd"/>
      <w:r w:rsidRPr="006E5FD5">
        <w:rPr>
          <w:rFonts w:ascii="Times New Roman" w:hAnsi="Times New Roman" w:cs="Times New Roman"/>
        </w:rPr>
        <w:t>,</w:t>
      </w:r>
      <w:r w:rsidR="00662563">
        <w:rPr>
          <w:rFonts w:ascii="Times New Roman" w:hAnsi="Times New Roman" w:cs="Times New Roman"/>
        </w:rPr>
        <w:t xml:space="preserve"> </w:t>
      </w:r>
      <w:proofErr w:type="gramStart"/>
      <w:r w:rsidRPr="006E5FD5">
        <w:rPr>
          <w:rFonts w:ascii="Times New Roman" w:hAnsi="Times New Roman" w:cs="Times New Roman"/>
        </w:rPr>
        <w:t>diskuze</w:t>
      </w:r>
      <w:proofErr w:type="gramEnd"/>
      <w:r w:rsidRPr="006E5FD5">
        <w:rPr>
          <w:rFonts w:ascii="Times New Roman" w:hAnsi="Times New Roman" w:cs="Times New Roman"/>
        </w:rPr>
        <w:t xml:space="preserve">, besedy, problémové vyučování, práce s internetem – vyhledávání informací, prezentace, referáty, </w:t>
      </w:r>
      <w:proofErr w:type="spellStart"/>
      <w:r w:rsidRPr="006E5FD5">
        <w:rPr>
          <w:rFonts w:ascii="Times New Roman" w:hAnsi="Times New Roman" w:cs="Times New Roman"/>
        </w:rPr>
        <w:t>slohove</w:t>
      </w:r>
      <w:proofErr w:type="spellEnd"/>
      <w:r w:rsidRPr="006E5FD5">
        <w:rPr>
          <w:rFonts w:ascii="Times New Roman" w:hAnsi="Times New Roman" w:cs="Times New Roman"/>
        </w:rPr>
        <w:t xml:space="preserve">́ </w:t>
      </w:r>
      <w:proofErr w:type="spellStart"/>
      <w:r w:rsidRPr="006E5FD5">
        <w:rPr>
          <w:rFonts w:ascii="Times New Roman" w:hAnsi="Times New Roman" w:cs="Times New Roman"/>
        </w:rPr>
        <w:t>práce</w:t>
      </w:r>
      <w:proofErr w:type="spellEnd"/>
      <w:r w:rsidRPr="006E5FD5">
        <w:rPr>
          <w:rFonts w:ascii="Times New Roman" w:hAnsi="Times New Roman" w:cs="Times New Roman"/>
        </w:rPr>
        <w:t>, výtvarné práce)</w:t>
      </w:r>
    </w:p>
    <w:p w14:paraId="12B11AD4" w14:textId="77777777" w:rsidR="00A455E3" w:rsidRPr="001D1EB8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1D1EB8">
        <w:rPr>
          <w:rFonts w:ascii="Times New Roman" w:hAnsi="Times New Roman" w:cs="Times New Roman"/>
        </w:rPr>
        <w:t>třídnicke</w:t>
      </w:r>
      <w:proofErr w:type="spellEnd"/>
      <w:r w:rsidRPr="001D1EB8">
        <w:rPr>
          <w:rFonts w:ascii="Times New Roman" w:hAnsi="Times New Roman" w:cs="Times New Roman"/>
        </w:rPr>
        <w:t>́ hodiny</w:t>
      </w:r>
      <w:r w:rsidR="009E55E6" w:rsidRPr="001D1EB8">
        <w:rPr>
          <w:rFonts w:ascii="Times New Roman" w:hAnsi="Times New Roman" w:cs="Times New Roman"/>
        </w:rPr>
        <w:t xml:space="preserve"> (preventivní programy, diagnostika klimatu třídy)</w:t>
      </w:r>
    </w:p>
    <w:p w14:paraId="4DCE0945" w14:textId="77777777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6E5FD5">
        <w:rPr>
          <w:rFonts w:ascii="Times New Roman" w:hAnsi="Times New Roman" w:cs="Times New Roman"/>
        </w:rPr>
        <w:t>třídni</w:t>
      </w:r>
      <w:proofErr w:type="spellEnd"/>
      <w:r w:rsidRPr="006E5FD5">
        <w:rPr>
          <w:rFonts w:ascii="Times New Roman" w:hAnsi="Times New Roman" w:cs="Times New Roman"/>
        </w:rPr>
        <w:t>́ akce (výlety, školy v přírodě, LVK, soutěže)</w:t>
      </w:r>
    </w:p>
    <w:p w14:paraId="505D2792" w14:textId="77777777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6E5FD5">
        <w:rPr>
          <w:rFonts w:ascii="Times New Roman" w:hAnsi="Times New Roman" w:cs="Times New Roman"/>
        </w:rPr>
        <w:t>individuálni</w:t>
      </w:r>
      <w:proofErr w:type="spellEnd"/>
      <w:r w:rsidRPr="006E5FD5">
        <w:rPr>
          <w:rFonts w:ascii="Times New Roman" w:hAnsi="Times New Roman" w:cs="Times New Roman"/>
        </w:rPr>
        <w:t xml:space="preserve">́, </w:t>
      </w:r>
      <w:proofErr w:type="spellStart"/>
      <w:r w:rsidRPr="006E5FD5">
        <w:rPr>
          <w:rFonts w:ascii="Times New Roman" w:hAnsi="Times New Roman" w:cs="Times New Roman"/>
        </w:rPr>
        <w:t>týmova</w:t>
      </w:r>
      <w:proofErr w:type="spellEnd"/>
      <w:r w:rsidRPr="006E5FD5">
        <w:rPr>
          <w:rFonts w:ascii="Times New Roman" w:hAnsi="Times New Roman" w:cs="Times New Roman"/>
        </w:rPr>
        <w:t xml:space="preserve">́ </w:t>
      </w:r>
      <w:proofErr w:type="spellStart"/>
      <w:r w:rsidRPr="006E5FD5">
        <w:rPr>
          <w:rFonts w:ascii="Times New Roman" w:hAnsi="Times New Roman" w:cs="Times New Roman"/>
        </w:rPr>
        <w:t>práce</w:t>
      </w:r>
      <w:proofErr w:type="spellEnd"/>
      <w:r w:rsidRPr="006E5FD5">
        <w:rPr>
          <w:rFonts w:ascii="Times New Roman" w:hAnsi="Times New Roman" w:cs="Times New Roman"/>
        </w:rPr>
        <w:t xml:space="preserve"> s </w:t>
      </w:r>
      <w:proofErr w:type="spellStart"/>
      <w:r w:rsidRPr="006E5FD5">
        <w:rPr>
          <w:rFonts w:ascii="Times New Roman" w:hAnsi="Times New Roman" w:cs="Times New Roman"/>
        </w:rPr>
        <w:t>problémovým</w:t>
      </w:r>
      <w:proofErr w:type="spellEnd"/>
      <w:r w:rsidRPr="006E5FD5">
        <w:rPr>
          <w:rFonts w:ascii="Times New Roman" w:hAnsi="Times New Roman" w:cs="Times New Roman"/>
        </w:rPr>
        <w:t xml:space="preserve"> </w:t>
      </w:r>
      <w:proofErr w:type="spellStart"/>
      <w:r w:rsidRPr="006E5FD5">
        <w:rPr>
          <w:rFonts w:ascii="Times New Roman" w:hAnsi="Times New Roman" w:cs="Times New Roman"/>
        </w:rPr>
        <w:t>žákem</w:t>
      </w:r>
      <w:proofErr w:type="spellEnd"/>
    </w:p>
    <w:p w14:paraId="4F36BB00" w14:textId="77777777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besedy a </w:t>
      </w:r>
      <w:proofErr w:type="spellStart"/>
      <w:r w:rsidRPr="006E5FD5">
        <w:rPr>
          <w:rFonts w:ascii="Times New Roman" w:hAnsi="Times New Roman" w:cs="Times New Roman"/>
        </w:rPr>
        <w:t>přednášky</w:t>
      </w:r>
      <w:proofErr w:type="spellEnd"/>
      <w:r w:rsidRPr="006E5FD5">
        <w:rPr>
          <w:rFonts w:ascii="Times New Roman" w:hAnsi="Times New Roman" w:cs="Times New Roman"/>
        </w:rPr>
        <w:t xml:space="preserve"> s </w:t>
      </w:r>
      <w:proofErr w:type="spellStart"/>
      <w:r w:rsidRPr="006E5FD5">
        <w:rPr>
          <w:rFonts w:ascii="Times New Roman" w:hAnsi="Times New Roman" w:cs="Times New Roman"/>
        </w:rPr>
        <w:t>odborníky</w:t>
      </w:r>
      <w:proofErr w:type="spellEnd"/>
      <w:r w:rsidRPr="006E5FD5">
        <w:rPr>
          <w:rFonts w:ascii="Times New Roman" w:hAnsi="Times New Roman" w:cs="Times New Roman"/>
        </w:rPr>
        <w:t>, diskuse</w:t>
      </w:r>
    </w:p>
    <w:p w14:paraId="2148FA9B" w14:textId="77777777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6E5FD5">
        <w:rPr>
          <w:rFonts w:ascii="Times New Roman" w:hAnsi="Times New Roman" w:cs="Times New Roman"/>
        </w:rPr>
        <w:t>sportovni</w:t>
      </w:r>
      <w:proofErr w:type="spellEnd"/>
      <w:r w:rsidRPr="006E5FD5">
        <w:rPr>
          <w:rFonts w:ascii="Times New Roman" w:hAnsi="Times New Roman" w:cs="Times New Roman"/>
        </w:rPr>
        <w:t>́ turnaje</w:t>
      </w:r>
    </w:p>
    <w:p w14:paraId="1312CF34" w14:textId="77777777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adaptační kurzy – VI. ročník</w:t>
      </w:r>
    </w:p>
    <w:p w14:paraId="29BAAF98" w14:textId="77777777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6E5FD5">
        <w:rPr>
          <w:rFonts w:ascii="Times New Roman" w:hAnsi="Times New Roman" w:cs="Times New Roman"/>
        </w:rPr>
        <w:t>celoškolni</w:t>
      </w:r>
      <w:proofErr w:type="spellEnd"/>
      <w:r w:rsidRPr="006E5FD5">
        <w:rPr>
          <w:rFonts w:ascii="Times New Roman" w:hAnsi="Times New Roman" w:cs="Times New Roman"/>
        </w:rPr>
        <w:t>́ projekty</w:t>
      </w:r>
    </w:p>
    <w:p w14:paraId="40D48141" w14:textId="77777777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6E5FD5">
        <w:rPr>
          <w:rFonts w:ascii="Times New Roman" w:hAnsi="Times New Roman" w:cs="Times New Roman"/>
        </w:rPr>
        <w:t>konzultačni</w:t>
      </w:r>
      <w:proofErr w:type="spellEnd"/>
      <w:r w:rsidRPr="006E5FD5">
        <w:rPr>
          <w:rFonts w:ascii="Times New Roman" w:hAnsi="Times New Roman" w:cs="Times New Roman"/>
        </w:rPr>
        <w:t xml:space="preserve">́ hodiny pedagogů </w:t>
      </w:r>
      <w:proofErr w:type="spellStart"/>
      <w:r w:rsidRPr="006E5FD5">
        <w:rPr>
          <w:rFonts w:ascii="Times New Roman" w:hAnsi="Times New Roman" w:cs="Times New Roman"/>
        </w:rPr>
        <w:t>školy</w:t>
      </w:r>
      <w:proofErr w:type="spellEnd"/>
    </w:p>
    <w:p w14:paraId="09ABD253" w14:textId="77777777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6E5FD5">
        <w:rPr>
          <w:rFonts w:ascii="Times New Roman" w:hAnsi="Times New Roman" w:cs="Times New Roman"/>
        </w:rPr>
        <w:t>poradenska</w:t>
      </w:r>
      <w:proofErr w:type="spellEnd"/>
      <w:r w:rsidRPr="006E5FD5">
        <w:rPr>
          <w:rFonts w:ascii="Times New Roman" w:hAnsi="Times New Roman" w:cs="Times New Roman"/>
        </w:rPr>
        <w:t>́</w:t>
      </w:r>
      <w:r w:rsidR="00DF47BA" w:rsidRPr="006E5FD5">
        <w:rPr>
          <w:rFonts w:ascii="Times New Roman" w:hAnsi="Times New Roman" w:cs="Times New Roman"/>
        </w:rPr>
        <w:t xml:space="preserve"> </w:t>
      </w:r>
      <w:proofErr w:type="spellStart"/>
      <w:r w:rsidR="00DF47BA" w:rsidRPr="006E5FD5">
        <w:rPr>
          <w:rFonts w:ascii="Times New Roman" w:hAnsi="Times New Roman" w:cs="Times New Roman"/>
        </w:rPr>
        <w:t>činnost</w:t>
      </w:r>
      <w:proofErr w:type="spellEnd"/>
      <w:r w:rsidR="00DF47BA" w:rsidRPr="006E5FD5">
        <w:rPr>
          <w:rFonts w:ascii="Times New Roman" w:hAnsi="Times New Roman" w:cs="Times New Roman"/>
        </w:rPr>
        <w:t xml:space="preserve"> </w:t>
      </w:r>
      <w:proofErr w:type="spellStart"/>
      <w:r w:rsidR="00DF47BA" w:rsidRPr="006E5FD5">
        <w:rPr>
          <w:rFonts w:ascii="Times New Roman" w:hAnsi="Times New Roman" w:cs="Times New Roman"/>
        </w:rPr>
        <w:t>výchovných</w:t>
      </w:r>
      <w:proofErr w:type="spellEnd"/>
      <w:r w:rsidR="00DF47BA" w:rsidRPr="006E5FD5">
        <w:rPr>
          <w:rFonts w:ascii="Times New Roman" w:hAnsi="Times New Roman" w:cs="Times New Roman"/>
        </w:rPr>
        <w:t xml:space="preserve"> poradkyň,</w:t>
      </w:r>
      <w:r w:rsidRPr="006E5FD5">
        <w:rPr>
          <w:rFonts w:ascii="Times New Roman" w:hAnsi="Times New Roman" w:cs="Times New Roman"/>
        </w:rPr>
        <w:t xml:space="preserve"> </w:t>
      </w:r>
      <w:proofErr w:type="spellStart"/>
      <w:r w:rsidRPr="006E5FD5">
        <w:rPr>
          <w:rFonts w:ascii="Times New Roman" w:hAnsi="Times New Roman" w:cs="Times New Roman"/>
        </w:rPr>
        <w:t>školních</w:t>
      </w:r>
      <w:proofErr w:type="spellEnd"/>
      <w:r w:rsidRPr="006E5FD5">
        <w:rPr>
          <w:rFonts w:ascii="Times New Roman" w:hAnsi="Times New Roman" w:cs="Times New Roman"/>
        </w:rPr>
        <w:t xml:space="preserve"> metodi</w:t>
      </w:r>
      <w:r w:rsidR="00BD1F8C">
        <w:rPr>
          <w:rFonts w:ascii="Times New Roman" w:hAnsi="Times New Roman" w:cs="Times New Roman"/>
        </w:rPr>
        <w:t>ků</w:t>
      </w:r>
      <w:r w:rsidRPr="006E5FD5">
        <w:rPr>
          <w:rFonts w:ascii="Times New Roman" w:hAnsi="Times New Roman" w:cs="Times New Roman"/>
        </w:rPr>
        <w:t xml:space="preserve"> prevence</w:t>
      </w:r>
      <w:r w:rsidR="00DF47BA" w:rsidRPr="006E5FD5">
        <w:rPr>
          <w:rFonts w:ascii="Times New Roman" w:hAnsi="Times New Roman" w:cs="Times New Roman"/>
        </w:rPr>
        <w:t>,</w:t>
      </w:r>
      <w:r w:rsidR="001D1EB8">
        <w:rPr>
          <w:rFonts w:ascii="Times New Roman" w:hAnsi="Times New Roman" w:cs="Times New Roman"/>
        </w:rPr>
        <w:t xml:space="preserve"> </w:t>
      </w:r>
      <w:r w:rsidR="00DF47BA" w:rsidRPr="006E5FD5">
        <w:rPr>
          <w:rFonts w:ascii="Times New Roman" w:hAnsi="Times New Roman" w:cs="Times New Roman"/>
        </w:rPr>
        <w:t xml:space="preserve">školní </w:t>
      </w:r>
      <w:proofErr w:type="spellStart"/>
      <w:r w:rsidR="00DF47BA" w:rsidRPr="006E5FD5">
        <w:rPr>
          <w:rFonts w:ascii="Times New Roman" w:hAnsi="Times New Roman" w:cs="Times New Roman"/>
        </w:rPr>
        <w:t>psychložky</w:t>
      </w:r>
      <w:proofErr w:type="spellEnd"/>
    </w:p>
    <w:p w14:paraId="39740096" w14:textId="77777777" w:rsidR="00A455E3" w:rsidRPr="006E5FD5" w:rsidRDefault="00F306D2" w:rsidP="005675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spolupráce se zákonnými zástupci žáků</w:t>
      </w:r>
    </w:p>
    <w:p w14:paraId="562C75D1" w14:textId="77777777" w:rsidR="00EA7812" w:rsidRDefault="00EA7812" w:rsidP="0056754A">
      <w:pPr>
        <w:pStyle w:val="Nadpis2"/>
        <w:spacing w:before="0"/>
        <w:jc w:val="both"/>
        <w:rPr>
          <w:rFonts w:cs="Times New Roman"/>
        </w:rPr>
      </w:pPr>
      <w:bookmarkStart w:id="10" w:name="_Toc341882901"/>
    </w:p>
    <w:p w14:paraId="22996840" w14:textId="77777777" w:rsidR="00A455E3" w:rsidRPr="006E5FD5" w:rsidRDefault="00F306D2" w:rsidP="0056754A">
      <w:pPr>
        <w:pStyle w:val="Nadpis2"/>
        <w:spacing w:before="0"/>
        <w:jc w:val="both"/>
        <w:rPr>
          <w:rFonts w:cs="Times New Roman"/>
        </w:rPr>
      </w:pPr>
      <w:r w:rsidRPr="006E5FD5">
        <w:rPr>
          <w:rFonts w:cs="Times New Roman"/>
        </w:rPr>
        <w:t>6.4. Spolupráce s</w:t>
      </w:r>
      <w:bookmarkEnd w:id="10"/>
      <w:r w:rsidRPr="006E5FD5">
        <w:rPr>
          <w:rFonts w:cs="Times New Roman"/>
        </w:rPr>
        <w:t>e zákonnými zástupci žáků</w:t>
      </w:r>
    </w:p>
    <w:p w14:paraId="664355AD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1ABF5324" w14:textId="77777777" w:rsidR="00890A0D" w:rsidRPr="006E5FD5" w:rsidRDefault="00F306D2" w:rsidP="00EA781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seznámení zákonných zástupců s problematikou rizikových projevů chování u </w:t>
      </w:r>
      <w:r w:rsidR="00645179">
        <w:rPr>
          <w:rFonts w:ascii="Times New Roman" w:hAnsi="Times New Roman" w:cs="Times New Roman"/>
        </w:rPr>
        <w:t>žáků</w:t>
      </w:r>
      <w:r w:rsidRPr="006E5FD5">
        <w:rPr>
          <w:rFonts w:ascii="Times New Roman" w:hAnsi="Times New Roman" w:cs="Times New Roman"/>
        </w:rPr>
        <w:t xml:space="preserve"> na třídních schůzkách, hovorových hodinách,</w:t>
      </w:r>
      <w:r w:rsidR="00EA7812">
        <w:rPr>
          <w:rFonts w:ascii="Times New Roman" w:hAnsi="Times New Roman" w:cs="Times New Roman"/>
        </w:rPr>
        <w:t xml:space="preserve"> v nutném případě na mimořádných třídních schůzkách, </w:t>
      </w:r>
      <w:r w:rsidRPr="006E5FD5">
        <w:rPr>
          <w:rFonts w:ascii="Times New Roman" w:hAnsi="Times New Roman" w:cs="Times New Roman"/>
        </w:rPr>
        <w:t>konzultacích</w:t>
      </w:r>
      <w:r w:rsidR="00EA7812">
        <w:rPr>
          <w:rFonts w:ascii="Times New Roman" w:hAnsi="Times New Roman" w:cs="Times New Roman"/>
        </w:rPr>
        <w:t xml:space="preserve"> </w:t>
      </w:r>
      <w:r w:rsidR="00ED128E">
        <w:rPr>
          <w:rFonts w:ascii="Times New Roman" w:hAnsi="Times New Roman" w:cs="Times New Roman"/>
        </w:rPr>
        <w:t>s pedagogy</w:t>
      </w:r>
      <w:r w:rsidR="00EA7812">
        <w:rPr>
          <w:rFonts w:ascii="Times New Roman" w:hAnsi="Times New Roman" w:cs="Times New Roman"/>
        </w:rPr>
        <w:t xml:space="preserve">, </w:t>
      </w:r>
      <w:r w:rsidRPr="006E5FD5">
        <w:rPr>
          <w:rFonts w:ascii="Times New Roman" w:hAnsi="Times New Roman" w:cs="Times New Roman"/>
        </w:rPr>
        <w:t xml:space="preserve">to vše individuálně </w:t>
      </w:r>
      <w:r w:rsidR="00EA7812">
        <w:rPr>
          <w:rFonts w:ascii="Times New Roman" w:hAnsi="Times New Roman" w:cs="Times New Roman"/>
        </w:rPr>
        <w:t>i kolektivně</w:t>
      </w:r>
    </w:p>
    <w:p w14:paraId="6E79627E" w14:textId="77777777" w:rsidR="00890A0D" w:rsidRDefault="00F306D2" w:rsidP="005675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>diagnostika a řešení aktuálních problémů</w:t>
      </w:r>
      <w:r w:rsidR="00890A0D" w:rsidRPr="006E5FD5">
        <w:rPr>
          <w:rFonts w:ascii="Times New Roman" w:hAnsi="Times New Roman" w:cs="Times New Roman"/>
        </w:rPr>
        <w:t xml:space="preserve"> se zákonnými zástupci žáků</w:t>
      </w:r>
    </w:p>
    <w:p w14:paraId="4D044649" w14:textId="77777777" w:rsidR="001D1EB8" w:rsidRPr="006E5FD5" w:rsidRDefault="001D1EB8" w:rsidP="005675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usilujeme o realizaci preventivního programu pro rodiče (viz plánovaný preventivní program)</w:t>
      </w:r>
    </w:p>
    <w:p w14:paraId="1A965116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617BBFC4" w14:textId="77777777" w:rsidR="00A455E3" w:rsidRPr="006E5FD5" w:rsidRDefault="00F306D2" w:rsidP="0056754A">
      <w:pPr>
        <w:pStyle w:val="Nadpis2"/>
        <w:spacing w:before="0"/>
        <w:jc w:val="both"/>
        <w:rPr>
          <w:rFonts w:cs="Times New Roman"/>
        </w:rPr>
      </w:pPr>
      <w:bookmarkStart w:id="11" w:name="_Toc341882902"/>
      <w:r w:rsidRPr="006E5FD5">
        <w:rPr>
          <w:rFonts w:cs="Times New Roman"/>
        </w:rPr>
        <w:t>6.5. Preventivní programy a jednorázové akce</w:t>
      </w:r>
      <w:bookmarkEnd w:id="11"/>
    </w:p>
    <w:p w14:paraId="7DF4E37C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374474A7" w14:textId="77777777" w:rsidR="00A455E3" w:rsidRDefault="0095597E" w:rsidP="0056754A">
      <w:pPr>
        <w:jc w:val="both"/>
        <w:rPr>
          <w:rFonts w:ascii="Times New Roman" w:hAnsi="Times New Roman" w:cs="Times New Roman"/>
          <w:b/>
        </w:rPr>
      </w:pPr>
      <w:r w:rsidRPr="006E5FD5">
        <w:rPr>
          <w:rFonts w:ascii="Times New Roman" w:hAnsi="Times New Roman" w:cs="Times New Roman"/>
          <w:b/>
        </w:rPr>
        <w:t>Preventivní programy I. st.</w:t>
      </w:r>
    </w:p>
    <w:p w14:paraId="44FB30F8" w14:textId="77777777" w:rsidR="00333FFB" w:rsidRDefault="00333FFB" w:rsidP="0056754A">
      <w:pPr>
        <w:jc w:val="both"/>
        <w:rPr>
          <w:rFonts w:ascii="Times New Roman" w:hAnsi="Times New Roman" w:cs="Times New Roman"/>
          <w:b/>
        </w:rPr>
      </w:pPr>
    </w:p>
    <w:p w14:paraId="26AA3B9C" w14:textId="77777777" w:rsidR="00B72884" w:rsidRDefault="00B72884" w:rsidP="00B728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B72884">
        <w:rPr>
          <w:rFonts w:ascii="Times New Roman" w:hAnsi="Times New Roman" w:cs="Times New Roman"/>
        </w:rPr>
        <w:t>ak již bylo zmíněno výše</w:t>
      </w:r>
      <w:r>
        <w:rPr>
          <w:rFonts w:ascii="Times New Roman" w:hAnsi="Times New Roman" w:cs="Times New Roman"/>
        </w:rPr>
        <w:t>,</w:t>
      </w:r>
      <w:r w:rsidRPr="00B72884">
        <w:rPr>
          <w:rFonts w:ascii="Times New Roman" w:hAnsi="Times New Roman" w:cs="Times New Roman"/>
        </w:rPr>
        <w:t xml:space="preserve"> budou real</w:t>
      </w:r>
      <w:r>
        <w:rPr>
          <w:rFonts w:ascii="Times New Roman" w:hAnsi="Times New Roman" w:cs="Times New Roman"/>
        </w:rPr>
        <w:t>izovány programy ve spolupráci m</w:t>
      </w:r>
      <w:r w:rsidRPr="00B72884">
        <w:rPr>
          <w:rFonts w:ascii="Times New Roman" w:hAnsi="Times New Roman" w:cs="Times New Roman"/>
        </w:rPr>
        <w:t>etodika</w:t>
      </w:r>
      <w:r>
        <w:rPr>
          <w:rFonts w:ascii="Times New Roman" w:hAnsi="Times New Roman" w:cs="Times New Roman"/>
        </w:rPr>
        <w:t xml:space="preserve"> prevence a školního psychologa.</w:t>
      </w:r>
    </w:p>
    <w:p w14:paraId="1DA6542E" w14:textId="77777777" w:rsidR="00333FFB" w:rsidRDefault="00333FFB" w:rsidP="00B72884">
      <w:pPr>
        <w:jc w:val="both"/>
        <w:rPr>
          <w:rFonts w:ascii="Times New Roman" w:hAnsi="Times New Roman" w:cs="Times New Roman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2472"/>
        <w:gridCol w:w="1156"/>
        <w:gridCol w:w="1149"/>
      </w:tblGrid>
      <w:tr w:rsidR="00333FFB" w:rsidRPr="00B240A6" w14:paraId="315BE10D" w14:textId="77777777" w:rsidTr="003B1B83">
        <w:trPr>
          <w:trHeight w:val="432"/>
          <w:jc w:val="center"/>
        </w:trPr>
        <w:tc>
          <w:tcPr>
            <w:tcW w:w="5061" w:type="dxa"/>
            <w:shd w:val="clear" w:color="auto" w:fill="99CCFF"/>
            <w:vAlign w:val="center"/>
          </w:tcPr>
          <w:p w14:paraId="38C2013A" w14:textId="77777777" w:rsidR="00333FFB" w:rsidRPr="00B240A6" w:rsidRDefault="00333FFB" w:rsidP="003B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Organizace</w:t>
            </w:r>
          </w:p>
        </w:tc>
        <w:tc>
          <w:tcPr>
            <w:tcW w:w="2472" w:type="dxa"/>
            <w:shd w:val="clear" w:color="auto" w:fill="99CCFF"/>
            <w:vAlign w:val="center"/>
          </w:tcPr>
          <w:p w14:paraId="20516E7B" w14:textId="77777777" w:rsidR="00333FFB" w:rsidRPr="00B240A6" w:rsidRDefault="00333FFB" w:rsidP="003B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Název programu</w:t>
            </w:r>
          </w:p>
        </w:tc>
        <w:tc>
          <w:tcPr>
            <w:tcW w:w="1156" w:type="dxa"/>
            <w:shd w:val="clear" w:color="auto" w:fill="99CCFF"/>
            <w:vAlign w:val="center"/>
          </w:tcPr>
          <w:p w14:paraId="04773669" w14:textId="77777777" w:rsidR="00333FFB" w:rsidRPr="00B240A6" w:rsidRDefault="00333FFB" w:rsidP="003B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Třídy</w:t>
            </w:r>
          </w:p>
        </w:tc>
        <w:tc>
          <w:tcPr>
            <w:tcW w:w="1149" w:type="dxa"/>
            <w:shd w:val="clear" w:color="auto" w:fill="99CCFF"/>
            <w:vAlign w:val="center"/>
          </w:tcPr>
          <w:p w14:paraId="42F9EB99" w14:textId="77777777" w:rsidR="00333FFB" w:rsidRPr="00B240A6" w:rsidRDefault="00333FFB" w:rsidP="003B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Termín</w:t>
            </w:r>
          </w:p>
        </w:tc>
      </w:tr>
      <w:tr w:rsidR="00333FFB" w:rsidRPr="00B240A6" w14:paraId="677DB97C" w14:textId="77777777" w:rsidTr="003B1B83">
        <w:trPr>
          <w:trHeight w:val="680"/>
          <w:jc w:val="center"/>
        </w:trPr>
        <w:tc>
          <w:tcPr>
            <w:tcW w:w="5061" w:type="dxa"/>
            <w:shd w:val="clear" w:color="auto" w:fill="auto"/>
            <w:vAlign w:val="center"/>
          </w:tcPr>
          <w:p w14:paraId="32DBFA81" w14:textId="77777777" w:rsidR="00333FFB" w:rsidRPr="00B240A6" w:rsidRDefault="00333FFB" w:rsidP="003B1B83">
            <w:pPr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Metodik prevence a pedagogové školy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8AA08BF" w14:textId="77777777" w:rsidR="00333FFB" w:rsidRPr="00B240A6" w:rsidRDefault="00333FFB" w:rsidP="003B1B83">
            <w:pPr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Zdravý životní styl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AB980DD" w14:textId="77777777" w:rsidR="00333FFB" w:rsidRPr="00B240A6" w:rsidRDefault="00333FFB" w:rsidP="003B1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B240A6">
              <w:rPr>
                <w:rFonts w:ascii="Times New Roman" w:hAnsi="Times New Roman" w:cs="Times New Roman"/>
              </w:rPr>
              <w:t>. -</w:t>
            </w:r>
            <w:r>
              <w:rPr>
                <w:rFonts w:ascii="Times New Roman" w:hAnsi="Times New Roman" w:cs="Times New Roman"/>
              </w:rPr>
              <w:t>V</w:t>
            </w:r>
            <w:r w:rsidRPr="00B240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ročník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4C487735" w14:textId="77777777" w:rsidR="00333FFB" w:rsidRPr="00B240A6" w:rsidRDefault="00333FFB" w:rsidP="003B1B83">
            <w:pPr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celoročně</w:t>
            </w:r>
          </w:p>
        </w:tc>
      </w:tr>
    </w:tbl>
    <w:p w14:paraId="3041E394" w14:textId="77777777" w:rsidR="00333FFB" w:rsidRDefault="00333FFB" w:rsidP="00B72884">
      <w:pPr>
        <w:jc w:val="both"/>
        <w:rPr>
          <w:rFonts w:ascii="Times New Roman" w:hAnsi="Times New Roman" w:cs="Times New Roman"/>
        </w:rPr>
      </w:pPr>
    </w:p>
    <w:p w14:paraId="722B00AE" w14:textId="68AD5060" w:rsidR="00333FFB" w:rsidRDefault="00333FFB" w:rsidP="00B72884">
      <w:pPr>
        <w:jc w:val="both"/>
        <w:rPr>
          <w:rFonts w:ascii="Times New Roman" w:hAnsi="Times New Roman" w:cs="Times New Roman"/>
        </w:rPr>
      </w:pPr>
    </w:p>
    <w:p w14:paraId="5BF15781" w14:textId="54B6C787" w:rsidR="00662563" w:rsidRDefault="00662563" w:rsidP="00B72884">
      <w:pPr>
        <w:jc w:val="both"/>
        <w:rPr>
          <w:rFonts w:ascii="Times New Roman" w:hAnsi="Times New Roman" w:cs="Times New Roman"/>
        </w:rPr>
      </w:pPr>
    </w:p>
    <w:p w14:paraId="031173D1" w14:textId="77777777" w:rsidR="00662563" w:rsidRDefault="00662563" w:rsidP="00B72884">
      <w:pPr>
        <w:jc w:val="both"/>
        <w:rPr>
          <w:rFonts w:ascii="Times New Roman" w:hAnsi="Times New Roman" w:cs="Times New Roman"/>
        </w:rPr>
      </w:pPr>
    </w:p>
    <w:p w14:paraId="4FE927E4" w14:textId="77777777" w:rsidR="00A455E3" w:rsidRDefault="00F306D2" w:rsidP="0056754A">
      <w:pPr>
        <w:jc w:val="both"/>
        <w:rPr>
          <w:rFonts w:ascii="Times New Roman" w:hAnsi="Times New Roman" w:cs="Times New Roman"/>
          <w:b/>
        </w:rPr>
      </w:pPr>
      <w:r w:rsidRPr="006E5FD5">
        <w:rPr>
          <w:rFonts w:ascii="Times New Roman" w:hAnsi="Times New Roman" w:cs="Times New Roman"/>
          <w:b/>
        </w:rPr>
        <w:lastRenderedPageBreak/>
        <w:t>Jednorázové akce I. st.:</w:t>
      </w:r>
      <w:r w:rsidR="00B72884">
        <w:rPr>
          <w:rFonts w:ascii="Times New Roman" w:hAnsi="Times New Roman" w:cs="Times New Roman"/>
          <w:b/>
        </w:rPr>
        <w:t xml:space="preserve"> </w:t>
      </w:r>
    </w:p>
    <w:p w14:paraId="42C6D796" w14:textId="77777777" w:rsidR="00B72884" w:rsidRPr="00B72884" w:rsidRDefault="00B72884" w:rsidP="0056754A">
      <w:pPr>
        <w:jc w:val="both"/>
        <w:rPr>
          <w:rFonts w:ascii="Times New Roman" w:hAnsi="Times New Roman" w:cs="Times New Roman"/>
        </w:rPr>
      </w:pPr>
    </w:p>
    <w:p w14:paraId="6E1831B3" w14:textId="77777777" w:rsidR="00A455E3" w:rsidRPr="006E5FD5" w:rsidRDefault="00A455E3" w:rsidP="0056754A">
      <w:pPr>
        <w:jc w:val="both"/>
        <w:rPr>
          <w:rFonts w:ascii="Times New Roman" w:hAnsi="Times New Roman" w:cs="Times New Roman"/>
          <w:b/>
        </w:rPr>
      </w:pPr>
    </w:p>
    <w:tbl>
      <w:tblPr>
        <w:tblW w:w="9664" w:type="dxa"/>
        <w:tblInd w:w="-1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529"/>
        <w:gridCol w:w="2299"/>
        <w:gridCol w:w="2237"/>
        <w:gridCol w:w="2599"/>
      </w:tblGrid>
      <w:tr w:rsidR="00A455E3" w:rsidRPr="00B240A6" w14:paraId="42E5DEF8" w14:textId="77777777" w:rsidTr="00DE68E5">
        <w:trPr>
          <w:trHeight w:val="379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9CCFF"/>
            <w:vAlign w:val="center"/>
          </w:tcPr>
          <w:p w14:paraId="4821EA1C" w14:textId="77777777" w:rsidR="00A455E3" w:rsidRPr="00B240A6" w:rsidRDefault="00F306D2" w:rsidP="00DE68E5">
            <w:pPr>
              <w:jc w:val="center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  <w:b/>
                <w:color w:val="000000"/>
              </w:rPr>
              <w:t>Akce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9CCFF"/>
            <w:vAlign w:val="center"/>
          </w:tcPr>
          <w:p w14:paraId="5D0717B2" w14:textId="77777777" w:rsidR="00A455E3" w:rsidRPr="00B240A6" w:rsidRDefault="00F306D2" w:rsidP="00DE68E5">
            <w:pPr>
              <w:jc w:val="center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  <w:b/>
                <w:color w:val="000000"/>
              </w:rPr>
              <w:t>Třída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9CCFF"/>
            <w:vAlign w:val="center"/>
          </w:tcPr>
          <w:p w14:paraId="702E1784" w14:textId="77777777" w:rsidR="00A455E3" w:rsidRPr="00B240A6" w:rsidRDefault="00F306D2" w:rsidP="00DE68E5">
            <w:pPr>
              <w:jc w:val="center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  <w:b/>
                <w:color w:val="000000"/>
              </w:rPr>
              <w:t>Instituce, lektor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vAlign w:val="center"/>
          </w:tcPr>
          <w:p w14:paraId="48C0CEC5" w14:textId="77777777" w:rsidR="00A455E3" w:rsidRPr="00B240A6" w:rsidRDefault="00F306D2" w:rsidP="00DE68E5">
            <w:pPr>
              <w:jc w:val="center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  <w:b/>
                <w:color w:val="000000"/>
              </w:rPr>
              <w:t>Plán</w:t>
            </w:r>
          </w:p>
        </w:tc>
      </w:tr>
      <w:tr w:rsidR="007E790F" w:rsidRPr="00B240A6" w14:paraId="6F6EA2C6" w14:textId="77777777" w:rsidTr="00DE68E5">
        <w:trPr>
          <w:trHeight w:val="562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017A5D" w14:textId="77777777" w:rsidR="00A455E3" w:rsidRPr="00B240A6" w:rsidRDefault="00DE0C66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zavřenými dveřmi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C60721" w14:textId="2A730546" w:rsidR="00A455E3" w:rsidRPr="00B240A6" w:rsidRDefault="001D1EB8" w:rsidP="0066256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a V. ročník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159979" w14:textId="6330FF9A" w:rsidR="00A455E3" w:rsidRPr="00B240A6" w:rsidRDefault="00966145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E0C66">
              <w:rPr>
                <w:rFonts w:ascii="Times New Roman" w:hAnsi="Times New Roman" w:cs="Times New Roman"/>
              </w:rPr>
              <w:t>řídní učitelé, metodička prevence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638C3" w14:textId="77777777" w:rsidR="00A455E3" w:rsidRPr="00B240A6" w:rsidRDefault="001D1EB8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celoročně</w:t>
            </w:r>
          </w:p>
        </w:tc>
      </w:tr>
      <w:tr w:rsidR="007E790F" w:rsidRPr="00B240A6" w14:paraId="1069A7AD" w14:textId="77777777" w:rsidTr="00DE68E5">
        <w:trPr>
          <w:trHeight w:val="548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A5687B" w14:textId="77777777" w:rsidR="00A455E3" w:rsidRPr="00B240A6" w:rsidRDefault="00333FFB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Prevence rizikového chování v dopravních prostředcích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4DC69C" w14:textId="31B3034D" w:rsidR="00A455E3" w:rsidRPr="00B240A6" w:rsidRDefault="00662563" w:rsidP="006625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333FFB">
              <w:rPr>
                <w:rFonts w:ascii="Times New Roman" w:hAnsi="Times New Roman" w:cs="Times New Roman"/>
              </w:rPr>
              <w:t>a II. ročníky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BC489F" w14:textId="77777777" w:rsidR="00A455E3" w:rsidRPr="00B240A6" w:rsidRDefault="00333FFB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AMAVET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1FD4B5" w14:textId="77777777" w:rsidR="00A455E3" w:rsidRPr="00B240A6" w:rsidRDefault="002D1A75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celoročně</w:t>
            </w:r>
          </w:p>
        </w:tc>
      </w:tr>
      <w:tr w:rsidR="007E790F" w:rsidRPr="00B240A6" w14:paraId="372AAF8F" w14:textId="77777777" w:rsidTr="00DE68E5">
        <w:trPr>
          <w:trHeight w:val="548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633E21" w14:textId="77777777" w:rsidR="00A455E3" w:rsidRPr="00B240A6" w:rsidRDefault="00333FFB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Normální je nekouřit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2EA0C6" w14:textId="77777777" w:rsidR="00A455E3" w:rsidRPr="00B240A6" w:rsidRDefault="00333FFB" w:rsidP="00333FF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I.-V. ročník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A9365C" w14:textId="77777777" w:rsidR="00A455E3" w:rsidRPr="00B240A6" w:rsidRDefault="00333FFB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metodička prevence, školní psycholožka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60B58" w14:textId="74717566" w:rsidR="00A455E3" w:rsidRPr="00B240A6" w:rsidRDefault="00966145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33FFB">
              <w:rPr>
                <w:rFonts w:ascii="Times New Roman" w:hAnsi="Times New Roman" w:cs="Times New Roman"/>
              </w:rPr>
              <w:t>eloročně</w:t>
            </w:r>
          </w:p>
        </w:tc>
      </w:tr>
      <w:tr w:rsidR="007E790F" w:rsidRPr="00B240A6" w14:paraId="0A7E1C35" w14:textId="77777777" w:rsidTr="00DE68E5">
        <w:trPr>
          <w:trHeight w:val="548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B1527C" w14:textId="4F94D05F" w:rsidR="00A455E3" w:rsidRPr="00B240A6" w:rsidRDefault="002D1A75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se máš?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05932E" w14:textId="77777777" w:rsidR="00A455E3" w:rsidRPr="00B240A6" w:rsidRDefault="00333FFB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I.-III. ročník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0DB8A0" w14:textId="1C1145EF" w:rsidR="00A455E3" w:rsidRPr="00B240A6" w:rsidRDefault="00966145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D1A75">
              <w:rPr>
                <w:rFonts w:ascii="Times New Roman" w:hAnsi="Times New Roman" w:cs="Times New Roman"/>
              </w:rPr>
              <w:t>tické dílny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3DB755" w14:textId="2280D989" w:rsidR="00A455E3" w:rsidRPr="00B240A6" w:rsidRDefault="00966145" w:rsidP="008C71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2D1A75">
              <w:rPr>
                <w:rFonts w:ascii="Times New Roman" w:hAnsi="Times New Roman" w:cs="Times New Roman"/>
              </w:rPr>
              <w:t xml:space="preserve">aro </w:t>
            </w:r>
            <w:r w:rsidR="00333FFB">
              <w:rPr>
                <w:rFonts w:ascii="Times New Roman" w:hAnsi="Times New Roman" w:cs="Times New Roman"/>
              </w:rPr>
              <w:t>202</w:t>
            </w:r>
            <w:r w:rsidR="002D1A75">
              <w:rPr>
                <w:rFonts w:ascii="Times New Roman" w:hAnsi="Times New Roman" w:cs="Times New Roman"/>
              </w:rPr>
              <w:t>3</w:t>
            </w:r>
          </w:p>
        </w:tc>
      </w:tr>
    </w:tbl>
    <w:p w14:paraId="54E11D2A" w14:textId="77777777" w:rsidR="00ED128E" w:rsidRDefault="00ED128E" w:rsidP="0056754A">
      <w:pPr>
        <w:jc w:val="both"/>
        <w:rPr>
          <w:rFonts w:ascii="Times New Roman" w:hAnsi="Times New Roman" w:cs="Times New Roman"/>
          <w:b/>
        </w:rPr>
      </w:pPr>
    </w:p>
    <w:p w14:paraId="4CED854F" w14:textId="77777777" w:rsidR="00A455E3" w:rsidRPr="006E5FD5" w:rsidRDefault="00F306D2" w:rsidP="0056754A">
      <w:pPr>
        <w:jc w:val="both"/>
        <w:rPr>
          <w:rFonts w:ascii="Times New Roman" w:hAnsi="Times New Roman" w:cs="Times New Roman"/>
          <w:b/>
        </w:rPr>
      </w:pPr>
      <w:r w:rsidRPr="006E5FD5">
        <w:rPr>
          <w:rFonts w:ascii="Times New Roman" w:hAnsi="Times New Roman" w:cs="Times New Roman"/>
          <w:b/>
        </w:rPr>
        <w:t>Preventivní programy II. st.:</w:t>
      </w:r>
    </w:p>
    <w:p w14:paraId="31126E5D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2472"/>
        <w:gridCol w:w="1156"/>
        <w:gridCol w:w="1149"/>
      </w:tblGrid>
      <w:tr w:rsidR="00302672" w:rsidRPr="00B240A6" w14:paraId="25ABD264" w14:textId="77777777" w:rsidTr="00B240A6">
        <w:trPr>
          <w:trHeight w:val="432"/>
          <w:jc w:val="center"/>
        </w:trPr>
        <w:tc>
          <w:tcPr>
            <w:tcW w:w="5061" w:type="dxa"/>
            <w:shd w:val="clear" w:color="auto" w:fill="99CCFF"/>
            <w:vAlign w:val="center"/>
          </w:tcPr>
          <w:p w14:paraId="767F581B" w14:textId="77777777" w:rsidR="00A455E3" w:rsidRPr="00B240A6" w:rsidRDefault="00F306D2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Organizace</w:t>
            </w:r>
          </w:p>
        </w:tc>
        <w:tc>
          <w:tcPr>
            <w:tcW w:w="2472" w:type="dxa"/>
            <w:shd w:val="clear" w:color="auto" w:fill="99CCFF"/>
            <w:vAlign w:val="center"/>
          </w:tcPr>
          <w:p w14:paraId="49856B90" w14:textId="77777777" w:rsidR="00A455E3" w:rsidRPr="00B240A6" w:rsidRDefault="00F306D2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Název programu</w:t>
            </w:r>
          </w:p>
        </w:tc>
        <w:tc>
          <w:tcPr>
            <w:tcW w:w="1156" w:type="dxa"/>
            <w:shd w:val="clear" w:color="auto" w:fill="99CCFF"/>
            <w:vAlign w:val="center"/>
          </w:tcPr>
          <w:p w14:paraId="08588B66" w14:textId="77777777" w:rsidR="00A455E3" w:rsidRPr="00B240A6" w:rsidRDefault="00F306D2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Třídy</w:t>
            </w:r>
          </w:p>
        </w:tc>
        <w:tc>
          <w:tcPr>
            <w:tcW w:w="1149" w:type="dxa"/>
            <w:shd w:val="clear" w:color="auto" w:fill="99CCFF"/>
            <w:vAlign w:val="center"/>
          </w:tcPr>
          <w:p w14:paraId="041D0F1B" w14:textId="77777777" w:rsidR="00A455E3" w:rsidRPr="00B240A6" w:rsidRDefault="00F306D2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Termín</w:t>
            </w:r>
          </w:p>
        </w:tc>
      </w:tr>
      <w:tr w:rsidR="00302672" w:rsidRPr="00B240A6" w14:paraId="3BEF934B" w14:textId="77777777" w:rsidTr="00B240A6">
        <w:trPr>
          <w:trHeight w:val="680"/>
          <w:jc w:val="center"/>
        </w:trPr>
        <w:tc>
          <w:tcPr>
            <w:tcW w:w="5061" w:type="dxa"/>
            <w:shd w:val="clear" w:color="auto" w:fill="auto"/>
            <w:vAlign w:val="center"/>
          </w:tcPr>
          <w:p w14:paraId="5E801441" w14:textId="77777777" w:rsidR="00A455E3" w:rsidRPr="00B240A6" w:rsidRDefault="00F306D2" w:rsidP="00835A4E">
            <w:pPr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Metodik prevence a pedagogové školy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575251B" w14:textId="77777777" w:rsidR="00A455E3" w:rsidRPr="00B240A6" w:rsidRDefault="00F306D2" w:rsidP="00835A4E">
            <w:pPr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Zdravý životní styl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70ADEE3" w14:textId="77777777" w:rsidR="00A455E3" w:rsidRPr="00B240A6" w:rsidRDefault="00F306D2" w:rsidP="00835A4E">
            <w:pPr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VI. -IX.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32B63B0" w14:textId="77777777" w:rsidR="00A455E3" w:rsidRPr="00B240A6" w:rsidRDefault="00F306D2" w:rsidP="00835A4E">
            <w:pPr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celoročně</w:t>
            </w:r>
          </w:p>
        </w:tc>
      </w:tr>
    </w:tbl>
    <w:p w14:paraId="2DE403A5" w14:textId="77777777" w:rsidR="00CB1A59" w:rsidRPr="006E5FD5" w:rsidRDefault="00CB1A59" w:rsidP="0056754A">
      <w:pPr>
        <w:jc w:val="both"/>
        <w:rPr>
          <w:rFonts w:ascii="Times New Roman" w:hAnsi="Times New Roman" w:cs="Times New Roman"/>
          <w:b/>
        </w:rPr>
      </w:pPr>
    </w:p>
    <w:p w14:paraId="413539F1" w14:textId="77777777" w:rsidR="00A455E3" w:rsidRPr="006E5FD5" w:rsidRDefault="00F306D2" w:rsidP="0056754A">
      <w:pPr>
        <w:jc w:val="both"/>
        <w:rPr>
          <w:rFonts w:ascii="Times New Roman" w:hAnsi="Times New Roman" w:cs="Times New Roman"/>
          <w:b/>
        </w:rPr>
      </w:pPr>
      <w:r w:rsidRPr="006E5FD5">
        <w:rPr>
          <w:rFonts w:ascii="Times New Roman" w:hAnsi="Times New Roman" w:cs="Times New Roman"/>
          <w:b/>
        </w:rPr>
        <w:t>Jednorázové akce II. st.:</w:t>
      </w:r>
    </w:p>
    <w:p w14:paraId="62431CDC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356"/>
        <w:gridCol w:w="2389"/>
        <w:gridCol w:w="2344"/>
      </w:tblGrid>
      <w:tr w:rsidR="00302672" w:rsidRPr="00B240A6" w14:paraId="33136FD3" w14:textId="77777777" w:rsidTr="00B240A6">
        <w:trPr>
          <w:trHeight w:val="406"/>
        </w:trPr>
        <w:tc>
          <w:tcPr>
            <w:tcW w:w="3085" w:type="dxa"/>
            <w:shd w:val="clear" w:color="auto" w:fill="99CCFF"/>
            <w:vAlign w:val="center"/>
          </w:tcPr>
          <w:p w14:paraId="1AA51BDD" w14:textId="77777777" w:rsidR="00A455E3" w:rsidRPr="00B240A6" w:rsidRDefault="00F306D2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Akce</w:t>
            </w:r>
          </w:p>
        </w:tc>
        <w:tc>
          <w:tcPr>
            <w:tcW w:w="2268" w:type="dxa"/>
            <w:shd w:val="clear" w:color="auto" w:fill="99CCFF"/>
            <w:vAlign w:val="center"/>
          </w:tcPr>
          <w:p w14:paraId="329D5CCC" w14:textId="77777777" w:rsidR="00A455E3" w:rsidRPr="00B240A6" w:rsidRDefault="00F306D2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Třída</w:t>
            </w:r>
          </w:p>
        </w:tc>
        <w:tc>
          <w:tcPr>
            <w:tcW w:w="2413" w:type="dxa"/>
            <w:shd w:val="clear" w:color="auto" w:fill="99CCFF"/>
            <w:vAlign w:val="center"/>
          </w:tcPr>
          <w:p w14:paraId="62C6DAFB" w14:textId="77777777" w:rsidR="00A455E3" w:rsidRPr="00B240A6" w:rsidRDefault="00F306D2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Instituce, lektor</w:t>
            </w:r>
          </w:p>
        </w:tc>
        <w:tc>
          <w:tcPr>
            <w:tcW w:w="2373" w:type="dxa"/>
            <w:shd w:val="clear" w:color="auto" w:fill="99CCFF"/>
            <w:vAlign w:val="center"/>
          </w:tcPr>
          <w:p w14:paraId="0DCD3292" w14:textId="77777777" w:rsidR="00A455E3" w:rsidRPr="00B240A6" w:rsidRDefault="00F306D2" w:rsidP="00B2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A6">
              <w:rPr>
                <w:rFonts w:ascii="Times New Roman" w:hAnsi="Times New Roman" w:cs="Times New Roman"/>
                <w:b/>
              </w:rPr>
              <w:t>Plán</w:t>
            </w:r>
          </w:p>
        </w:tc>
      </w:tr>
      <w:tr w:rsidR="00302672" w:rsidRPr="00B240A6" w14:paraId="0EBA34B0" w14:textId="77777777" w:rsidTr="00F703E2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14:paraId="14CD6118" w14:textId="77777777" w:rsidR="00A455E3" w:rsidRPr="00333FFB" w:rsidRDefault="00DE0C66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Adaptační kurz – vícedenní pobyt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20DBB" w14:textId="77777777" w:rsidR="00A455E3" w:rsidRPr="00333FFB" w:rsidRDefault="002808D2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VI. A,</w:t>
            </w:r>
            <w:r w:rsidR="00D826FC" w:rsidRPr="00333FFB">
              <w:rPr>
                <w:rFonts w:ascii="Times New Roman" w:hAnsi="Times New Roman" w:cs="Times New Roman"/>
              </w:rPr>
              <w:t xml:space="preserve"> </w:t>
            </w:r>
            <w:r w:rsidRPr="00333FFB">
              <w:rPr>
                <w:rFonts w:ascii="Times New Roman" w:hAnsi="Times New Roman" w:cs="Times New Roman"/>
              </w:rPr>
              <w:t>VI.</w:t>
            </w:r>
            <w:r w:rsidR="00D826FC" w:rsidRPr="00333FFB">
              <w:rPr>
                <w:rFonts w:ascii="Times New Roman" w:hAnsi="Times New Roman" w:cs="Times New Roman"/>
              </w:rPr>
              <w:t xml:space="preserve">B., </w:t>
            </w:r>
            <w:r w:rsidRPr="00333FFB">
              <w:rPr>
                <w:rFonts w:ascii="Times New Roman" w:hAnsi="Times New Roman" w:cs="Times New Roman"/>
              </w:rPr>
              <w:t>VI.</w:t>
            </w:r>
            <w:r w:rsidR="00E02ED7" w:rsidRPr="00333FF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8B0859B" w14:textId="77777777" w:rsidR="00A455E3" w:rsidRPr="00333FFB" w:rsidRDefault="00573F80" w:rsidP="00B72884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t</w:t>
            </w:r>
            <w:r w:rsidR="00E02ED7" w:rsidRPr="00333FFB">
              <w:rPr>
                <w:rFonts w:ascii="Times New Roman" w:hAnsi="Times New Roman" w:cs="Times New Roman"/>
              </w:rPr>
              <w:t>řídní učitel</w:t>
            </w:r>
            <w:r w:rsidR="00DE0C66" w:rsidRPr="00333FFB">
              <w:rPr>
                <w:rFonts w:ascii="Times New Roman" w:hAnsi="Times New Roman" w:cs="Times New Roman"/>
              </w:rPr>
              <w:t>é</w:t>
            </w:r>
            <w:r w:rsidR="00E02ED7" w:rsidRPr="00333FFB">
              <w:rPr>
                <w:rFonts w:ascii="Times New Roman" w:hAnsi="Times New Roman" w:cs="Times New Roman"/>
              </w:rPr>
              <w:t xml:space="preserve">, </w:t>
            </w:r>
            <w:r w:rsidR="00B72884" w:rsidRPr="00333FFB">
              <w:rPr>
                <w:rFonts w:ascii="Times New Roman" w:hAnsi="Times New Roman" w:cs="Times New Roman"/>
              </w:rPr>
              <w:t>školní psycholog</w:t>
            </w:r>
            <w:r w:rsidR="00E02ED7" w:rsidRPr="00333FFB">
              <w:rPr>
                <w:rFonts w:ascii="Times New Roman" w:hAnsi="Times New Roman" w:cs="Times New Roman"/>
              </w:rPr>
              <w:t>,</w:t>
            </w:r>
            <w:r w:rsidRPr="00333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3FFB">
              <w:rPr>
                <w:rFonts w:ascii="Times New Roman" w:hAnsi="Times New Roman" w:cs="Times New Roman"/>
              </w:rPr>
              <w:t>lektoři -</w:t>
            </w:r>
            <w:r w:rsidR="00333FFB">
              <w:rPr>
                <w:rFonts w:ascii="Times New Roman" w:hAnsi="Times New Roman" w:cs="Times New Roman"/>
              </w:rPr>
              <w:t>A</w:t>
            </w:r>
            <w:r w:rsidRPr="00333FFB">
              <w:rPr>
                <w:rFonts w:ascii="Times New Roman" w:hAnsi="Times New Roman" w:cs="Times New Roman"/>
              </w:rPr>
              <w:t>ktiv21</w:t>
            </w:r>
            <w:proofErr w:type="gramEnd"/>
          </w:p>
        </w:tc>
        <w:tc>
          <w:tcPr>
            <w:tcW w:w="2373" w:type="dxa"/>
            <w:shd w:val="clear" w:color="auto" w:fill="auto"/>
            <w:vAlign w:val="center"/>
          </w:tcPr>
          <w:p w14:paraId="01DC6340" w14:textId="77777777" w:rsidR="00A455E3" w:rsidRPr="00333FFB" w:rsidRDefault="00DE0C66" w:rsidP="005D1528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září 202</w:t>
            </w:r>
            <w:r w:rsidR="00FF26AC">
              <w:rPr>
                <w:rFonts w:ascii="Times New Roman" w:hAnsi="Times New Roman" w:cs="Times New Roman"/>
              </w:rPr>
              <w:t>2</w:t>
            </w:r>
          </w:p>
        </w:tc>
      </w:tr>
      <w:tr w:rsidR="00302672" w:rsidRPr="00B240A6" w14:paraId="5CAA34DC" w14:textId="77777777" w:rsidTr="00F703E2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14:paraId="3B79942E" w14:textId="77777777" w:rsidR="00E02ED7" w:rsidRPr="00333FFB" w:rsidRDefault="00DE0C66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Za zavřenými dveřmi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79E1CD" w14:textId="77777777" w:rsidR="00E02ED7" w:rsidRPr="00333FFB" w:rsidRDefault="002808D2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VI.</w:t>
            </w:r>
            <w:r w:rsidR="00D826FC" w:rsidRPr="00333FFB">
              <w:rPr>
                <w:rFonts w:ascii="Times New Roman" w:hAnsi="Times New Roman" w:cs="Times New Roman"/>
              </w:rPr>
              <w:t xml:space="preserve">A, </w:t>
            </w:r>
            <w:r w:rsidRPr="00333FFB">
              <w:rPr>
                <w:rFonts w:ascii="Times New Roman" w:hAnsi="Times New Roman" w:cs="Times New Roman"/>
              </w:rPr>
              <w:t>VI.B., VI.</w:t>
            </w:r>
            <w:r w:rsidR="00DE0C66" w:rsidRPr="00333FF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EE0105B" w14:textId="77777777" w:rsidR="00E02ED7" w:rsidRPr="00333FFB" w:rsidRDefault="00DE0C66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metodik prevence II. stupně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A8487BA" w14:textId="77777777" w:rsidR="00E02ED7" w:rsidRPr="00333FFB" w:rsidRDefault="002808D2" w:rsidP="005D1528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l</w:t>
            </w:r>
            <w:r w:rsidR="00DE0C66" w:rsidRPr="00333FFB">
              <w:rPr>
                <w:rFonts w:ascii="Times New Roman" w:hAnsi="Times New Roman" w:cs="Times New Roman"/>
              </w:rPr>
              <w:t>eden 202</w:t>
            </w:r>
            <w:r w:rsidR="009E12C0">
              <w:rPr>
                <w:rFonts w:ascii="Times New Roman" w:hAnsi="Times New Roman" w:cs="Times New Roman"/>
              </w:rPr>
              <w:t>3</w:t>
            </w:r>
          </w:p>
        </w:tc>
      </w:tr>
      <w:tr w:rsidR="00302672" w:rsidRPr="00B240A6" w14:paraId="44C32E28" w14:textId="77777777" w:rsidTr="00F703E2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14:paraId="696CAD19" w14:textId="77777777" w:rsidR="00E02ED7" w:rsidRPr="00333FFB" w:rsidRDefault="00C7597F" w:rsidP="00DE68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 w:rsidR="00AC3D7A">
              <w:rPr>
                <w:rFonts w:ascii="Times New Roman" w:hAnsi="Times New Roman" w:cs="Times New Roman"/>
              </w:rPr>
              <w:t>Šikana, kyberšikana, sociálně patologické jevy ohrožující mládež</w:t>
            </w:r>
            <w:r>
              <w:rPr>
                <w:rFonts w:ascii="Times New Roman" w:hAnsi="Times New Roman" w:cs="Times New Roman"/>
              </w:rPr>
              <w:t>’’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E8722F" w14:textId="77777777" w:rsidR="00E02ED7" w:rsidRPr="00333FFB" w:rsidRDefault="00573F80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VIII.A, VIII.B, VIII.C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08EAEE0" w14:textId="77777777" w:rsidR="00E02ED7" w:rsidRPr="00333FFB" w:rsidRDefault="00AC3D7A" w:rsidP="00DE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 – Agentura JL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E205D5D" w14:textId="77777777" w:rsidR="00E02ED7" w:rsidRPr="00333FFB" w:rsidRDefault="00AC3D7A" w:rsidP="005D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duben</w:t>
            </w:r>
            <w:r w:rsidR="00573F80" w:rsidRPr="00333FF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0C66" w:rsidRPr="00B240A6" w14:paraId="16E8CA39" w14:textId="77777777" w:rsidTr="00F703E2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14:paraId="24A3E46C" w14:textId="77777777" w:rsidR="00DE0C66" w:rsidRPr="00333FFB" w:rsidRDefault="00C7597F" w:rsidP="00DE68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 w:rsidR="00AC3D7A">
              <w:rPr>
                <w:rFonts w:ascii="Times New Roman" w:hAnsi="Times New Roman" w:cs="Times New Roman"/>
              </w:rPr>
              <w:t>Jak se nestát obětí sociální sítí</w:t>
            </w:r>
            <w:r>
              <w:rPr>
                <w:rFonts w:ascii="Times New Roman" w:hAnsi="Times New Roman" w:cs="Times New Roman"/>
              </w:rPr>
              <w:t>?’’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498E2" w14:textId="77777777" w:rsidR="00DE0C66" w:rsidRPr="00333FFB" w:rsidRDefault="00AC3D7A" w:rsidP="00DE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IX.A, IX.B, IX.C</w:t>
            </w:r>
            <w:r w:rsidR="00C7597F">
              <w:rPr>
                <w:rFonts w:ascii="Times New Roman" w:hAnsi="Times New Roman" w:cs="Times New Roman"/>
              </w:rPr>
              <w:t>, IX.M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ADACCC9" w14:textId="77777777" w:rsidR="00DE0C66" w:rsidRPr="00333FFB" w:rsidRDefault="00573F80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l</w:t>
            </w:r>
            <w:r w:rsidR="002808D2" w:rsidRPr="00333FFB">
              <w:rPr>
                <w:rFonts w:ascii="Times New Roman" w:hAnsi="Times New Roman" w:cs="Times New Roman"/>
              </w:rPr>
              <w:t>ektor</w:t>
            </w:r>
            <w:r w:rsidRPr="00333FFB">
              <w:rPr>
                <w:rFonts w:ascii="Times New Roman" w:hAnsi="Times New Roman" w:cs="Times New Roman"/>
              </w:rPr>
              <w:t xml:space="preserve"> </w:t>
            </w:r>
            <w:r w:rsidR="00AC3D7A">
              <w:rPr>
                <w:rFonts w:ascii="Times New Roman" w:hAnsi="Times New Roman" w:cs="Times New Roman"/>
              </w:rPr>
              <w:t>–</w:t>
            </w:r>
            <w:r w:rsidR="00333FFB">
              <w:rPr>
                <w:rFonts w:ascii="Times New Roman" w:hAnsi="Times New Roman" w:cs="Times New Roman"/>
              </w:rPr>
              <w:t xml:space="preserve"> </w:t>
            </w:r>
            <w:r w:rsidR="00AC3D7A">
              <w:rPr>
                <w:rFonts w:ascii="Times New Roman" w:hAnsi="Times New Roman" w:cs="Times New Roman"/>
              </w:rPr>
              <w:t>Agentura JL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77C4881" w14:textId="77777777" w:rsidR="00DE0C66" w:rsidRPr="00333FFB" w:rsidRDefault="00AC3D7A" w:rsidP="005D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říjen </w:t>
            </w:r>
            <w:r w:rsidR="002808D2" w:rsidRPr="00333FF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0C66" w:rsidRPr="00B240A6" w14:paraId="3012A411" w14:textId="77777777" w:rsidTr="00F703E2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14:paraId="41C072F5" w14:textId="44262A18" w:rsidR="00DE0C66" w:rsidRPr="00333FFB" w:rsidRDefault="00C7597F" w:rsidP="00DE6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Docela velké divadlo </w:t>
            </w:r>
            <w:proofErr w:type="gramStart"/>
            <w:r>
              <w:rPr>
                <w:rFonts w:ascii="Times New Roman" w:hAnsi="Times New Roman" w:cs="Times New Roman"/>
              </w:rPr>
              <w:t>-,,</w:t>
            </w:r>
            <w:proofErr w:type="gramEnd"/>
            <w:r>
              <w:rPr>
                <w:rFonts w:ascii="Times New Roman" w:hAnsi="Times New Roman" w:cs="Times New Roman"/>
              </w:rPr>
              <w:t>Tři mušketýři’’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3DACA6" w14:textId="77777777" w:rsidR="00DE0C66" w:rsidRPr="00333FFB" w:rsidRDefault="00C7597F" w:rsidP="00DE68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VI.A,VI</w:t>
            </w:r>
            <w:proofErr w:type="gramEnd"/>
            <w:r>
              <w:rPr>
                <w:rFonts w:ascii="Times New Roman" w:hAnsi="Times New Roman" w:cs="Times New Roman"/>
              </w:rPr>
              <w:t>.B,VI.C,VI.M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27A1CD6" w14:textId="77777777" w:rsidR="00DE0C66" w:rsidRPr="00333FFB" w:rsidRDefault="002808D2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 xml:space="preserve">lektor – Podané ruce, metodik prevence II. </w:t>
            </w:r>
            <w:r w:rsidR="00BD1F8C">
              <w:rPr>
                <w:rFonts w:ascii="Times New Roman" w:hAnsi="Times New Roman" w:cs="Times New Roman"/>
              </w:rPr>
              <w:t>s</w:t>
            </w:r>
            <w:r w:rsidRPr="00333FFB">
              <w:rPr>
                <w:rFonts w:ascii="Times New Roman" w:hAnsi="Times New Roman" w:cs="Times New Roman"/>
              </w:rPr>
              <w:t>tupně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3E81A85" w14:textId="77777777" w:rsidR="00DE0C66" w:rsidRPr="00333FFB" w:rsidRDefault="00333FFB" w:rsidP="005D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</w:t>
            </w:r>
            <w:r w:rsidR="002808D2" w:rsidRPr="00333FFB">
              <w:rPr>
                <w:rFonts w:ascii="Times New Roman" w:hAnsi="Times New Roman" w:cs="Times New Roman"/>
              </w:rPr>
              <w:t xml:space="preserve"> 202</w:t>
            </w:r>
            <w:r w:rsidR="00C7597F">
              <w:rPr>
                <w:rFonts w:ascii="Times New Roman" w:hAnsi="Times New Roman" w:cs="Times New Roman"/>
              </w:rPr>
              <w:t>3</w:t>
            </w:r>
          </w:p>
        </w:tc>
      </w:tr>
      <w:tr w:rsidR="00302672" w:rsidRPr="00B240A6" w14:paraId="3C34529D" w14:textId="77777777" w:rsidTr="00F703E2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14:paraId="24BFE62D" w14:textId="77777777" w:rsidR="00E02ED7" w:rsidRPr="00333FFB" w:rsidRDefault="00573F80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Na tělo – prevence v oblasti sexuální výchovy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452984" w14:textId="77777777" w:rsidR="00E02ED7" w:rsidRPr="00333FFB" w:rsidRDefault="00573F80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 xml:space="preserve">IX.A, IX.B, IX.C 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8425739" w14:textId="77777777" w:rsidR="00E02ED7" w:rsidRPr="00333FFB" w:rsidRDefault="00573F80" w:rsidP="00DE68E5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lektoři VIDA centrum Brno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0F6CCE4" w14:textId="77777777" w:rsidR="00E02ED7" w:rsidRPr="00333FFB" w:rsidRDefault="00573F80" w:rsidP="005D1528">
            <w:pPr>
              <w:rPr>
                <w:rFonts w:ascii="Times New Roman" w:hAnsi="Times New Roman" w:cs="Times New Roman"/>
              </w:rPr>
            </w:pPr>
            <w:r w:rsidRPr="00333FFB">
              <w:rPr>
                <w:rFonts w:ascii="Times New Roman" w:hAnsi="Times New Roman" w:cs="Times New Roman"/>
              </w:rPr>
              <w:t>listopad 202</w:t>
            </w:r>
            <w:r w:rsidR="00FF26AC">
              <w:rPr>
                <w:rFonts w:ascii="Times New Roman" w:hAnsi="Times New Roman" w:cs="Times New Roman"/>
              </w:rPr>
              <w:t>2</w:t>
            </w:r>
          </w:p>
        </w:tc>
      </w:tr>
    </w:tbl>
    <w:p w14:paraId="29D6B04F" w14:textId="77777777" w:rsidR="00DE68E5" w:rsidRPr="00B72884" w:rsidRDefault="007245C0" w:rsidP="0056754A">
      <w:pPr>
        <w:jc w:val="both"/>
        <w:rPr>
          <w:rFonts w:ascii="Times New Roman" w:hAnsi="Times New Roman" w:cs="Times New Roman"/>
        </w:rPr>
      </w:pPr>
      <w:r w:rsidRPr="006E5FD5">
        <w:rPr>
          <w:rFonts w:ascii="Times New Roman" w:hAnsi="Times New Roman" w:cs="Times New Roman"/>
        </w:rPr>
        <w:t xml:space="preserve"> </w:t>
      </w:r>
    </w:p>
    <w:p w14:paraId="49E398E2" w14:textId="77777777" w:rsidR="00A455E3" w:rsidRPr="006E5FD5" w:rsidRDefault="00A455E3" w:rsidP="0056754A">
      <w:pPr>
        <w:jc w:val="both"/>
        <w:rPr>
          <w:rFonts w:ascii="Times New Roman" w:hAnsi="Times New Roman" w:cs="Times New Roman"/>
        </w:rPr>
      </w:pPr>
    </w:p>
    <w:p w14:paraId="16287F21" w14:textId="77777777" w:rsidR="00CB1A59" w:rsidRPr="006E5FD5" w:rsidRDefault="00CB1A59" w:rsidP="0056754A">
      <w:pPr>
        <w:pStyle w:val="Zkladntextodsazen"/>
        <w:ind w:left="0"/>
        <w:jc w:val="both"/>
        <w:rPr>
          <w:b/>
          <w:bCs/>
        </w:rPr>
      </w:pPr>
    </w:p>
    <w:p w14:paraId="5BE93A62" w14:textId="77777777" w:rsidR="00ED128E" w:rsidRDefault="00ED128E" w:rsidP="0056754A">
      <w:pPr>
        <w:pStyle w:val="Zkladntextodsazen"/>
        <w:ind w:left="0"/>
        <w:jc w:val="both"/>
        <w:rPr>
          <w:b/>
          <w:bCs/>
        </w:rPr>
      </w:pPr>
    </w:p>
    <w:p w14:paraId="384BA73E" w14:textId="77777777" w:rsidR="00ED128E" w:rsidRDefault="00ED128E" w:rsidP="0056754A">
      <w:pPr>
        <w:pStyle w:val="Zkladntextodsazen"/>
        <w:ind w:left="0"/>
        <w:jc w:val="both"/>
        <w:rPr>
          <w:b/>
          <w:bCs/>
        </w:rPr>
      </w:pPr>
    </w:p>
    <w:p w14:paraId="34B3F2EB" w14:textId="77777777" w:rsidR="00ED128E" w:rsidRDefault="00ED128E" w:rsidP="0056754A">
      <w:pPr>
        <w:pStyle w:val="Zkladntextodsazen"/>
        <w:ind w:left="0"/>
        <w:jc w:val="both"/>
        <w:rPr>
          <w:b/>
          <w:bCs/>
        </w:rPr>
      </w:pPr>
    </w:p>
    <w:p w14:paraId="7D34F5C7" w14:textId="77777777" w:rsidR="00CB1A59" w:rsidRPr="006E5FD5" w:rsidRDefault="00CB1A59" w:rsidP="0056754A">
      <w:pPr>
        <w:pStyle w:val="Zkladntextodsazen"/>
        <w:ind w:left="0"/>
        <w:jc w:val="both"/>
        <w:rPr>
          <w:b/>
          <w:bCs/>
        </w:rPr>
      </w:pPr>
    </w:p>
    <w:p w14:paraId="00CA1716" w14:textId="77777777" w:rsidR="007245C0" w:rsidRPr="006E5FD5" w:rsidRDefault="007245C0" w:rsidP="0056754A">
      <w:pPr>
        <w:pStyle w:val="Zkladntextodsazen"/>
        <w:ind w:left="0"/>
        <w:jc w:val="both"/>
      </w:pPr>
      <w:r w:rsidRPr="006E5FD5">
        <w:lastRenderedPageBreak/>
        <w:t xml:space="preserve">Další akce a programy v rámci prevence budou probíhat dle </w:t>
      </w:r>
      <w:r w:rsidR="002808D2">
        <w:t>nastavených pravidel</w:t>
      </w:r>
      <w:r w:rsidRPr="006E5FD5">
        <w:t>. Témata a časy konán</w:t>
      </w:r>
      <w:r w:rsidR="00ED128E">
        <w:t>í jednotlivých programů se mohou</w:t>
      </w:r>
      <w:r w:rsidRPr="006E5FD5">
        <w:t xml:space="preserve"> změnit podle aktuální potřeby a nutnosti.</w:t>
      </w:r>
    </w:p>
    <w:p w14:paraId="2802A79D" w14:textId="77777777" w:rsidR="007245C0" w:rsidRPr="006E5FD5" w:rsidRDefault="007245C0" w:rsidP="0056754A">
      <w:pPr>
        <w:pStyle w:val="Zkladntextodsazen"/>
        <w:ind w:left="0"/>
        <w:jc w:val="both"/>
      </w:pPr>
      <w:r w:rsidRPr="006E5FD5">
        <w:t>Na škole působí celá řada zájmových kroužků sportovních, kulturních a jiných. Jejich seznam je v oficiálních dokumentech školy.</w:t>
      </w:r>
    </w:p>
    <w:p w14:paraId="0B4020A7" w14:textId="77777777" w:rsidR="007245C0" w:rsidRPr="006E5FD5" w:rsidRDefault="007245C0" w:rsidP="0056754A">
      <w:pPr>
        <w:pStyle w:val="Zkladntextodsazen"/>
        <w:ind w:left="0"/>
        <w:jc w:val="both"/>
        <w:rPr>
          <w:b/>
          <w:bCs/>
        </w:rPr>
      </w:pPr>
    </w:p>
    <w:p w14:paraId="73081670" w14:textId="77777777" w:rsidR="007245C0" w:rsidRPr="006E5FD5" w:rsidRDefault="007245C0" w:rsidP="0056754A">
      <w:pPr>
        <w:pStyle w:val="Zkladntextodsazen"/>
        <w:ind w:left="0"/>
        <w:jc w:val="both"/>
        <w:rPr>
          <w:bCs/>
        </w:rPr>
      </w:pPr>
      <w:r w:rsidRPr="006E5FD5">
        <w:rPr>
          <w:bCs/>
        </w:rPr>
        <w:t>Pravidelné pracovní semináře určené pro školní metodiky prevence v Poradenském centru – Brno, Sládkova 45.</w:t>
      </w:r>
    </w:p>
    <w:p w14:paraId="3DF2237F" w14:textId="77777777" w:rsidR="007245C0" w:rsidRPr="006E5FD5" w:rsidRDefault="00A21DA7" w:rsidP="0056754A">
      <w:pPr>
        <w:pStyle w:val="Zkladntextodsazen"/>
        <w:ind w:left="0"/>
        <w:jc w:val="both"/>
        <w:rPr>
          <w:bCs/>
        </w:rPr>
      </w:pPr>
      <w:r>
        <w:rPr>
          <w:bCs/>
        </w:rPr>
        <w:t>Studium ŠMP na NIDV</w:t>
      </w:r>
      <w:r w:rsidR="007245C0" w:rsidRPr="006E5FD5">
        <w:rPr>
          <w:bCs/>
        </w:rPr>
        <w:t>.</w:t>
      </w:r>
    </w:p>
    <w:p w14:paraId="4AF83B6B" w14:textId="77777777" w:rsidR="007245C0" w:rsidRPr="006E5FD5" w:rsidRDefault="007245C0" w:rsidP="0056754A">
      <w:pPr>
        <w:pStyle w:val="Zkladntextodsazen"/>
        <w:ind w:left="0"/>
        <w:jc w:val="both"/>
        <w:rPr>
          <w:bCs/>
        </w:rPr>
      </w:pPr>
      <w:r w:rsidRPr="006E5FD5">
        <w:rPr>
          <w:bCs/>
        </w:rPr>
        <w:t>Řešení konkrétních případů spojených s výskytem sociálně nežádoucích jevů.</w:t>
      </w:r>
    </w:p>
    <w:p w14:paraId="01E70A94" w14:textId="77777777" w:rsidR="007245C0" w:rsidRPr="006E5FD5" w:rsidRDefault="007245C0" w:rsidP="0056754A">
      <w:pPr>
        <w:pStyle w:val="Zkladntextodsazen"/>
        <w:ind w:left="0" w:hanging="180"/>
        <w:jc w:val="both"/>
      </w:pPr>
      <w:r w:rsidRPr="006E5FD5">
        <w:t xml:space="preserve">   </w:t>
      </w:r>
      <w:r w:rsidR="0084522C">
        <w:t>M</w:t>
      </w:r>
      <w:r w:rsidRPr="006E5FD5">
        <w:t>PP bude na konci školního roku vyhodnocen.</w:t>
      </w:r>
    </w:p>
    <w:p w14:paraId="1D7B270A" w14:textId="77777777" w:rsidR="00A455E3" w:rsidRDefault="00A455E3" w:rsidP="0056754A">
      <w:pPr>
        <w:jc w:val="both"/>
        <w:rPr>
          <w:rFonts w:ascii="Times New Roman" w:hAnsi="Times New Roman" w:cs="Times New Roman"/>
        </w:rPr>
      </w:pPr>
    </w:p>
    <w:p w14:paraId="4F904CB7" w14:textId="77777777" w:rsidR="00F703E2" w:rsidRDefault="00F703E2" w:rsidP="0056754A">
      <w:pPr>
        <w:jc w:val="both"/>
        <w:rPr>
          <w:rFonts w:ascii="Times New Roman" w:hAnsi="Times New Roman" w:cs="Times New Roman"/>
        </w:rPr>
      </w:pPr>
    </w:p>
    <w:p w14:paraId="1D54CE73" w14:textId="77777777" w:rsidR="00F703E2" w:rsidRPr="006E5FD5" w:rsidRDefault="00F703E2" w:rsidP="00567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Brně dne 22. 9. 2022</w:t>
      </w:r>
    </w:p>
    <w:p w14:paraId="06971CD3" w14:textId="77777777" w:rsidR="007245C0" w:rsidRDefault="007245C0" w:rsidP="0056754A">
      <w:pPr>
        <w:jc w:val="both"/>
        <w:rPr>
          <w:rFonts w:ascii="Times New Roman" w:hAnsi="Times New Roman" w:cs="Times New Roman"/>
          <w:color w:val="000000"/>
          <w:sz w:val="20"/>
        </w:rPr>
      </w:pPr>
    </w:p>
    <w:p w14:paraId="2A1F701D" w14:textId="77777777" w:rsidR="00F703E2" w:rsidRDefault="00F703E2" w:rsidP="0056754A">
      <w:pPr>
        <w:jc w:val="both"/>
        <w:rPr>
          <w:rFonts w:ascii="Times New Roman" w:hAnsi="Times New Roman" w:cs="Times New Roman"/>
          <w:color w:val="000000"/>
          <w:sz w:val="20"/>
        </w:rPr>
      </w:pPr>
    </w:p>
    <w:p w14:paraId="03EFCA41" w14:textId="77777777" w:rsidR="00F703E2" w:rsidRPr="006E5FD5" w:rsidRDefault="00F703E2" w:rsidP="0056754A">
      <w:pPr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171"/>
        <w:gridCol w:w="4176"/>
      </w:tblGrid>
      <w:tr w:rsidR="0051176A" w:rsidRPr="00B240A6" w14:paraId="6363C3A4" w14:textId="77777777" w:rsidTr="0051176A">
        <w:tc>
          <w:tcPr>
            <w:tcW w:w="3216" w:type="dxa"/>
          </w:tcPr>
          <w:p w14:paraId="39926207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2279" w:type="dxa"/>
          </w:tcPr>
          <w:p w14:paraId="5F96A722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38E80B6F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…………………………………………..</w:t>
            </w:r>
          </w:p>
        </w:tc>
      </w:tr>
      <w:tr w:rsidR="0051176A" w:rsidRPr="00B240A6" w14:paraId="269BF45B" w14:textId="77777777" w:rsidTr="0051176A">
        <w:tc>
          <w:tcPr>
            <w:tcW w:w="3216" w:type="dxa"/>
          </w:tcPr>
          <w:p w14:paraId="092C7D37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Mgr. Markéta Olbertová</w:t>
            </w:r>
          </w:p>
        </w:tc>
        <w:tc>
          <w:tcPr>
            <w:tcW w:w="2279" w:type="dxa"/>
          </w:tcPr>
          <w:p w14:paraId="5B95CD12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4255135E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RNDr. Renata Závodná</w:t>
            </w:r>
          </w:p>
        </w:tc>
      </w:tr>
      <w:tr w:rsidR="0051176A" w:rsidRPr="00B240A6" w14:paraId="60546C33" w14:textId="77777777" w:rsidTr="0051176A">
        <w:tc>
          <w:tcPr>
            <w:tcW w:w="3216" w:type="dxa"/>
          </w:tcPr>
          <w:p w14:paraId="73D5E968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ředitelka školy</w:t>
            </w:r>
          </w:p>
        </w:tc>
        <w:tc>
          <w:tcPr>
            <w:tcW w:w="2279" w:type="dxa"/>
          </w:tcPr>
          <w:p w14:paraId="5220BBB2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14:paraId="4DF4FA31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zástupkyně ředitele pro ŠPP</w:t>
            </w:r>
          </w:p>
          <w:p w14:paraId="13CB595B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</w:p>
          <w:p w14:paraId="381BAB8A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1CADA881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</w:t>
            </w:r>
            <w:r w:rsidRPr="00B240A6">
              <w:rPr>
                <w:rFonts w:ascii="Times New Roman" w:hAnsi="Times New Roman" w:cs="Times New Roman"/>
              </w:rPr>
              <w:t>Kateřina Černá</w:t>
            </w:r>
          </w:p>
          <w:p w14:paraId="050B3F5E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metodi</w:t>
            </w:r>
            <w:r w:rsidR="002B7923">
              <w:rPr>
                <w:rFonts w:ascii="Times New Roman" w:hAnsi="Times New Roman" w:cs="Times New Roman"/>
              </w:rPr>
              <w:t>čka</w:t>
            </w:r>
            <w:r w:rsidRPr="00B240A6">
              <w:rPr>
                <w:rFonts w:ascii="Times New Roman" w:hAnsi="Times New Roman" w:cs="Times New Roman"/>
              </w:rPr>
              <w:t xml:space="preserve"> prevence pro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A6">
              <w:rPr>
                <w:rFonts w:ascii="Times New Roman" w:hAnsi="Times New Roman" w:cs="Times New Roman"/>
              </w:rPr>
              <w:t>stupeň</w:t>
            </w:r>
          </w:p>
          <w:p w14:paraId="6D9C8D39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</w:p>
          <w:p w14:paraId="7E9B01DC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9153355" w14:textId="77777777" w:rsidR="0051176A" w:rsidRPr="00B240A6" w:rsidRDefault="00C7597F" w:rsidP="0051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Martin Dufek</w:t>
            </w:r>
          </w:p>
          <w:p w14:paraId="7E72C276" w14:textId="77777777" w:rsidR="0051176A" w:rsidRDefault="002808D2" w:rsidP="0051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</w:t>
            </w:r>
            <w:r w:rsidR="0051176A" w:rsidRPr="00B240A6">
              <w:rPr>
                <w:rFonts w:ascii="Times New Roman" w:hAnsi="Times New Roman" w:cs="Times New Roman"/>
              </w:rPr>
              <w:t xml:space="preserve"> prevence pro 2.</w:t>
            </w:r>
            <w:r w:rsidR="0051176A">
              <w:rPr>
                <w:rFonts w:ascii="Times New Roman" w:hAnsi="Times New Roman" w:cs="Times New Roman"/>
              </w:rPr>
              <w:t xml:space="preserve"> </w:t>
            </w:r>
            <w:r w:rsidR="0051176A" w:rsidRPr="00B240A6">
              <w:rPr>
                <w:rFonts w:ascii="Times New Roman" w:hAnsi="Times New Roman" w:cs="Times New Roman"/>
              </w:rPr>
              <w:t>stupeň</w:t>
            </w:r>
          </w:p>
          <w:p w14:paraId="675E05EE" w14:textId="77777777" w:rsidR="00F703E2" w:rsidRDefault="00F703E2" w:rsidP="0051176A">
            <w:pPr>
              <w:jc w:val="both"/>
              <w:rPr>
                <w:rFonts w:ascii="Times New Roman" w:hAnsi="Times New Roman" w:cs="Times New Roman"/>
              </w:rPr>
            </w:pPr>
          </w:p>
          <w:p w14:paraId="3A174EFB" w14:textId="77777777" w:rsidR="00F703E2" w:rsidRPr="00B240A6" w:rsidRDefault="00F703E2" w:rsidP="0051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  <w:p w14:paraId="21B8FCDC" w14:textId="77777777" w:rsidR="00F703E2" w:rsidRDefault="00F703E2" w:rsidP="0051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Dušana Jurková</w:t>
            </w:r>
          </w:p>
          <w:p w14:paraId="15AD0FCE" w14:textId="77777777" w:rsidR="00110E2F" w:rsidRDefault="00110E2F" w:rsidP="0051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psycholožka</w:t>
            </w:r>
          </w:p>
          <w:p w14:paraId="2FC17F8B" w14:textId="77777777" w:rsidR="00F703E2" w:rsidRDefault="00F703E2" w:rsidP="0051176A">
            <w:pPr>
              <w:jc w:val="both"/>
              <w:rPr>
                <w:rFonts w:ascii="Times New Roman" w:hAnsi="Times New Roman" w:cs="Times New Roman"/>
              </w:rPr>
            </w:pPr>
          </w:p>
          <w:p w14:paraId="53CA04F2" w14:textId="77777777" w:rsidR="0051176A" w:rsidRPr="00B240A6" w:rsidRDefault="0051176A" w:rsidP="0051176A">
            <w:pPr>
              <w:jc w:val="both"/>
              <w:rPr>
                <w:rFonts w:ascii="Times New Roman" w:hAnsi="Times New Roman" w:cs="Times New Roman"/>
              </w:rPr>
            </w:pPr>
            <w:r w:rsidRPr="00B240A6">
              <w:rPr>
                <w:rFonts w:ascii="Times New Roman" w:hAnsi="Times New Roman" w:cs="Times New Roman"/>
              </w:rPr>
              <w:t>…………………………………………..</w:t>
            </w:r>
          </w:p>
        </w:tc>
      </w:tr>
    </w:tbl>
    <w:p w14:paraId="7CFB1593" w14:textId="77777777" w:rsidR="00F703E2" w:rsidRDefault="0051176A" w:rsidP="00F703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110E2F">
        <w:rPr>
          <w:rFonts w:ascii="Times New Roman" w:hAnsi="Times New Roman" w:cs="Times New Roman"/>
        </w:rPr>
        <w:t xml:space="preserve">Mgr. Kristýna </w:t>
      </w:r>
      <w:proofErr w:type="spellStart"/>
      <w:r w:rsidR="00110E2F">
        <w:rPr>
          <w:rFonts w:ascii="Times New Roman" w:hAnsi="Times New Roman" w:cs="Times New Roman"/>
        </w:rPr>
        <w:t>Študlarová</w:t>
      </w:r>
      <w:proofErr w:type="spellEnd"/>
    </w:p>
    <w:p w14:paraId="3F319046" w14:textId="77777777" w:rsidR="00110E2F" w:rsidRDefault="00110E2F" w:rsidP="00F703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školní psycholožka</w:t>
      </w:r>
      <w:r>
        <w:rPr>
          <w:rFonts w:ascii="Times New Roman" w:hAnsi="Times New Roman" w:cs="Times New Roman"/>
        </w:rPr>
        <w:tab/>
      </w:r>
    </w:p>
    <w:p w14:paraId="0A4F7224" w14:textId="77777777" w:rsidR="00110E2F" w:rsidRDefault="00110E2F" w:rsidP="00F703E2">
      <w:pPr>
        <w:jc w:val="both"/>
        <w:rPr>
          <w:rFonts w:ascii="Times New Roman" w:hAnsi="Times New Roman" w:cs="Times New Roman"/>
        </w:rPr>
      </w:pPr>
    </w:p>
    <w:p w14:paraId="5AE48A43" w14:textId="77777777" w:rsidR="0051176A" w:rsidRDefault="0051176A" w:rsidP="0051176A">
      <w:pPr>
        <w:jc w:val="both"/>
        <w:rPr>
          <w:rFonts w:ascii="Times New Roman" w:hAnsi="Times New Roman" w:cs="Times New Roman"/>
        </w:rPr>
      </w:pPr>
    </w:p>
    <w:p w14:paraId="50F40DEB" w14:textId="77777777" w:rsidR="00F703E2" w:rsidRPr="006E5FD5" w:rsidRDefault="00F703E2" w:rsidP="0051176A">
      <w:pPr>
        <w:jc w:val="both"/>
        <w:rPr>
          <w:rFonts w:ascii="Times New Roman" w:hAnsi="Times New Roman" w:cs="Times New Roman"/>
        </w:rPr>
      </w:pPr>
    </w:p>
    <w:p w14:paraId="02614873" w14:textId="77777777" w:rsidR="00C7597F" w:rsidRDefault="00ED128E" w:rsidP="00C7597F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7597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sectPr w:rsidR="00C7597F" w:rsidSect="005F1B72">
      <w:pgSz w:w="12240" w:h="15840"/>
      <w:pgMar w:top="1418" w:right="1183" w:bottom="1276" w:left="1134" w:header="0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FBB9" w14:textId="77777777" w:rsidR="00772D8B" w:rsidRDefault="00772D8B">
      <w:r>
        <w:separator/>
      </w:r>
    </w:p>
  </w:endnote>
  <w:endnote w:type="continuationSeparator" w:id="0">
    <w:p w14:paraId="21ABB26A" w14:textId="77777777" w:rsidR="00772D8B" w:rsidRDefault="0077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48C0" w14:textId="77777777" w:rsidR="00291F78" w:rsidRDefault="00291F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A2D7" w14:textId="77777777" w:rsidR="002C057B" w:rsidRDefault="002C05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163B" w14:textId="77777777" w:rsidR="00291F78" w:rsidRDefault="00291F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E2FA" w14:textId="77777777" w:rsidR="00772D8B" w:rsidRDefault="00772D8B">
      <w:r>
        <w:separator/>
      </w:r>
    </w:p>
  </w:footnote>
  <w:footnote w:type="continuationSeparator" w:id="0">
    <w:p w14:paraId="69CCCF78" w14:textId="77777777" w:rsidR="00772D8B" w:rsidRDefault="0077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85AD" w14:textId="77777777" w:rsidR="00291F78" w:rsidRDefault="00291F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7E20" w14:textId="77777777" w:rsidR="00291F78" w:rsidRDefault="00291F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6877" w14:textId="77777777" w:rsidR="00291F78" w:rsidRDefault="00291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1B4171B"/>
    <w:multiLevelType w:val="hybridMultilevel"/>
    <w:tmpl w:val="1E482DDA"/>
    <w:lvl w:ilvl="0" w:tplc="C77210A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584BA4"/>
    <w:multiLevelType w:val="multilevel"/>
    <w:tmpl w:val="45680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93D1E"/>
    <w:multiLevelType w:val="hybridMultilevel"/>
    <w:tmpl w:val="C310F3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064095"/>
    <w:multiLevelType w:val="hybridMultilevel"/>
    <w:tmpl w:val="C5EC6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A0FDA"/>
    <w:multiLevelType w:val="hybridMultilevel"/>
    <w:tmpl w:val="83DC30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34C22"/>
    <w:multiLevelType w:val="hybridMultilevel"/>
    <w:tmpl w:val="015A3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B67E8"/>
    <w:multiLevelType w:val="hybridMultilevel"/>
    <w:tmpl w:val="1E1C6C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BEC16C2"/>
    <w:multiLevelType w:val="multilevel"/>
    <w:tmpl w:val="A4A00D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756B5"/>
    <w:multiLevelType w:val="hybridMultilevel"/>
    <w:tmpl w:val="A2B45418"/>
    <w:lvl w:ilvl="0" w:tplc="4CC216C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7C03EA"/>
    <w:multiLevelType w:val="hybridMultilevel"/>
    <w:tmpl w:val="9AB0C6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A523D3"/>
    <w:multiLevelType w:val="hybridMultilevel"/>
    <w:tmpl w:val="68AAB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E2304"/>
    <w:multiLevelType w:val="hybridMultilevel"/>
    <w:tmpl w:val="B52CCF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7D33EA"/>
    <w:multiLevelType w:val="hybridMultilevel"/>
    <w:tmpl w:val="16B46A04"/>
    <w:lvl w:ilvl="0" w:tplc="B7FCB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12A95"/>
    <w:multiLevelType w:val="hybridMultilevel"/>
    <w:tmpl w:val="D8D03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C434F"/>
    <w:multiLevelType w:val="hybridMultilevel"/>
    <w:tmpl w:val="BA144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9173AF"/>
    <w:multiLevelType w:val="hybridMultilevel"/>
    <w:tmpl w:val="99EEB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337A57"/>
    <w:multiLevelType w:val="hybridMultilevel"/>
    <w:tmpl w:val="740208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44129B"/>
    <w:multiLevelType w:val="hybridMultilevel"/>
    <w:tmpl w:val="01BC0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B74001"/>
    <w:multiLevelType w:val="multilevel"/>
    <w:tmpl w:val="4F388E26"/>
    <w:lvl w:ilvl="0">
      <w:start w:val="1"/>
      <w:numFmt w:val="decimal"/>
      <w:lvlText w:val="%1."/>
      <w:lvlJc w:val="center"/>
      <w:pPr>
        <w:tabs>
          <w:tab w:val="num" w:pos="361"/>
        </w:tabs>
        <w:ind w:left="356" w:firstLine="4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15CB549F"/>
    <w:multiLevelType w:val="hybridMultilevel"/>
    <w:tmpl w:val="3A74BE7A"/>
    <w:lvl w:ilvl="0" w:tplc="C77210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183C663A"/>
    <w:multiLevelType w:val="multilevel"/>
    <w:tmpl w:val="844E3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8AA60EB"/>
    <w:multiLevelType w:val="hybridMultilevel"/>
    <w:tmpl w:val="5E6237C8"/>
    <w:lvl w:ilvl="0" w:tplc="EDE27D24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615C67"/>
    <w:multiLevelType w:val="hybridMultilevel"/>
    <w:tmpl w:val="EA86AD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610B73"/>
    <w:multiLevelType w:val="hybridMultilevel"/>
    <w:tmpl w:val="6AE41062"/>
    <w:lvl w:ilvl="0" w:tplc="2AA089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210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2FD6A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0D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40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2D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01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F715D58"/>
    <w:multiLevelType w:val="hybridMultilevel"/>
    <w:tmpl w:val="9522E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2D11DC"/>
    <w:multiLevelType w:val="hybridMultilevel"/>
    <w:tmpl w:val="D090B9A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241906C0"/>
    <w:multiLevelType w:val="hybridMultilevel"/>
    <w:tmpl w:val="6DE8DC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4943B0"/>
    <w:multiLevelType w:val="hybridMultilevel"/>
    <w:tmpl w:val="62B67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F63B04"/>
    <w:multiLevelType w:val="hybridMultilevel"/>
    <w:tmpl w:val="9F367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2D4920"/>
    <w:multiLevelType w:val="hybridMultilevel"/>
    <w:tmpl w:val="4434D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4D246D"/>
    <w:multiLevelType w:val="hybridMultilevel"/>
    <w:tmpl w:val="3064D7CA"/>
    <w:lvl w:ilvl="0" w:tplc="C77210A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527B40"/>
    <w:multiLevelType w:val="hybridMultilevel"/>
    <w:tmpl w:val="5732925E"/>
    <w:lvl w:ilvl="0" w:tplc="8918CBF6">
      <w:start w:val="2"/>
      <w:numFmt w:val="bullet"/>
      <w:lvlText w:val="-"/>
      <w:lvlJc w:val="left"/>
      <w:pPr>
        <w:tabs>
          <w:tab w:val="num" w:pos="294"/>
        </w:tabs>
        <w:ind w:left="29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29084287"/>
    <w:multiLevelType w:val="multilevel"/>
    <w:tmpl w:val="129E91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35E4E"/>
    <w:multiLevelType w:val="multilevel"/>
    <w:tmpl w:val="51B4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905CC"/>
    <w:multiLevelType w:val="multilevel"/>
    <w:tmpl w:val="BB66C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EE3804"/>
    <w:multiLevelType w:val="multilevel"/>
    <w:tmpl w:val="3E1AF5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AFC4236"/>
    <w:multiLevelType w:val="hybridMultilevel"/>
    <w:tmpl w:val="A3FEB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3D7A68"/>
    <w:multiLevelType w:val="hybridMultilevel"/>
    <w:tmpl w:val="6986C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59794B"/>
    <w:multiLevelType w:val="hybridMultilevel"/>
    <w:tmpl w:val="DB6E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C942AF"/>
    <w:multiLevelType w:val="hybridMultilevel"/>
    <w:tmpl w:val="D3A27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3B29B6"/>
    <w:multiLevelType w:val="multilevel"/>
    <w:tmpl w:val="C81681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103406"/>
    <w:multiLevelType w:val="hybridMultilevel"/>
    <w:tmpl w:val="2A462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7956F9"/>
    <w:multiLevelType w:val="hybridMultilevel"/>
    <w:tmpl w:val="8812B736"/>
    <w:lvl w:ilvl="0" w:tplc="C77210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6F4E95"/>
    <w:multiLevelType w:val="hybridMultilevel"/>
    <w:tmpl w:val="01BC0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CD7B88"/>
    <w:multiLevelType w:val="hybridMultilevel"/>
    <w:tmpl w:val="C71C16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200979"/>
    <w:multiLevelType w:val="hybridMultilevel"/>
    <w:tmpl w:val="1BA4A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65356B"/>
    <w:multiLevelType w:val="hybridMultilevel"/>
    <w:tmpl w:val="F092BDEC"/>
    <w:lvl w:ilvl="0" w:tplc="C77210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4375EB"/>
    <w:multiLevelType w:val="hybridMultilevel"/>
    <w:tmpl w:val="57BA1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440026C"/>
    <w:multiLevelType w:val="multilevel"/>
    <w:tmpl w:val="9BA2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44A7707D"/>
    <w:multiLevelType w:val="hybridMultilevel"/>
    <w:tmpl w:val="4A86622E"/>
    <w:lvl w:ilvl="0" w:tplc="411C24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4AB159A"/>
    <w:multiLevelType w:val="hybridMultilevel"/>
    <w:tmpl w:val="8E48DB9A"/>
    <w:lvl w:ilvl="0" w:tplc="6316A5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FA3A39"/>
    <w:multiLevelType w:val="hybridMultilevel"/>
    <w:tmpl w:val="2ADCB0BA"/>
    <w:lvl w:ilvl="0" w:tplc="CCD6B916">
      <w:start w:val="4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A6838AE"/>
    <w:multiLevelType w:val="multilevel"/>
    <w:tmpl w:val="34B0D376"/>
    <w:lvl w:ilvl="0">
      <w:start w:val="1"/>
      <w:numFmt w:val="bullet"/>
      <w:lvlText w:val="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AC6432D"/>
    <w:multiLevelType w:val="multilevel"/>
    <w:tmpl w:val="898639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D0045C2"/>
    <w:multiLevelType w:val="hybridMultilevel"/>
    <w:tmpl w:val="EE46BB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321862"/>
    <w:multiLevelType w:val="hybridMultilevel"/>
    <w:tmpl w:val="50FC5A92"/>
    <w:lvl w:ilvl="0" w:tplc="2442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F01EAF"/>
    <w:multiLevelType w:val="hybridMultilevel"/>
    <w:tmpl w:val="BC2204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2A3CC8"/>
    <w:multiLevelType w:val="hybridMultilevel"/>
    <w:tmpl w:val="F1469E20"/>
    <w:lvl w:ilvl="0" w:tplc="8918CB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59206C0B"/>
    <w:multiLevelType w:val="hybridMultilevel"/>
    <w:tmpl w:val="60564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C306994"/>
    <w:multiLevelType w:val="hybridMultilevel"/>
    <w:tmpl w:val="0006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521350"/>
    <w:multiLevelType w:val="hybridMultilevel"/>
    <w:tmpl w:val="50C87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5708E7"/>
    <w:multiLevelType w:val="hybridMultilevel"/>
    <w:tmpl w:val="30269FF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AC3CD0"/>
    <w:multiLevelType w:val="hybridMultilevel"/>
    <w:tmpl w:val="E7DEB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FE21EB"/>
    <w:multiLevelType w:val="multilevel"/>
    <w:tmpl w:val="C7882F0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2BB7EA5"/>
    <w:multiLevelType w:val="hybridMultilevel"/>
    <w:tmpl w:val="064CFC3E"/>
    <w:lvl w:ilvl="0" w:tplc="32708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C4322D"/>
    <w:multiLevelType w:val="hybridMultilevel"/>
    <w:tmpl w:val="61E4E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70D28E1"/>
    <w:multiLevelType w:val="hybridMultilevel"/>
    <w:tmpl w:val="D86E8F70"/>
    <w:lvl w:ilvl="0" w:tplc="C77210A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CB3AC6"/>
    <w:multiLevelType w:val="hybridMultilevel"/>
    <w:tmpl w:val="1FCAEF0C"/>
    <w:lvl w:ilvl="0" w:tplc="C77210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E57E68"/>
    <w:multiLevelType w:val="multilevel"/>
    <w:tmpl w:val="65561D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B23D65"/>
    <w:multiLevelType w:val="multilevel"/>
    <w:tmpl w:val="12DA755A"/>
    <w:lvl w:ilvl="0">
      <w:start w:val="1"/>
      <w:numFmt w:val="bullet"/>
      <w:lvlText w:val="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"/>
      <w:lvlJc w:val="left"/>
      <w:pPr>
        <w:ind w:left="36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0" w15:restartNumberingAfterBreak="0">
    <w:nsid w:val="6DB76302"/>
    <w:multiLevelType w:val="multilevel"/>
    <w:tmpl w:val="196C9B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F444CF4"/>
    <w:multiLevelType w:val="hybridMultilevel"/>
    <w:tmpl w:val="C94C0562"/>
    <w:lvl w:ilvl="0" w:tplc="C77210A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0FE13AB"/>
    <w:multiLevelType w:val="multilevel"/>
    <w:tmpl w:val="35D223DC"/>
    <w:lvl w:ilvl="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3" w15:restartNumberingAfterBreak="0">
    <w:nsid w:val="73B96023"/>
    <w:multiLevelType w:val="hybridMultilevel"/>
    <w:tmpl w:val="49D61180"/>
    <w:lvl w:ilvl="0" w:tplc="06E84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63222"/>
    <w:multiLevelType w:val="hybridMultilevel"/>
    <w:tmpl w:val="AC92C8AA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5301392"/>
    <w:multiLevelType w:val="hybridMultilevel"/>
    <w:tmpl w:val="A08A76BC"/>
    <w:lvl w:ilvl="0" w:tplc="5CA4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6061E91"/>
    <w:multiLevelType w:val="hybridMultilevel"/>
    <w:tmpl w:val="91C23772"/>
    <w:lvl w:ilvl="0" w:tplc="041ABE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5D056D"/>
    <w:multiLevelType w:val="hybridMultilevel"/>
    <w:tmpl w:val="3B9AE514"/>
    <w:lvl w:ilvl="0" w:tplc="CCCAF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B623F2"/>
    <w:multiLevelType w:val="hybridMultilevel"/>
    <w:tmpl w:val="50880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7F3751"/>
    <w:multiLevelType w:val="hybridMultilevel"/>
    <w:tmpl w:val="9B8276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E87115"/>
    <w:multiLevelType w:val="hybridMultilevel"/>
    <w:tmpl w:val="AA868166"/>
    <w:lvl w:ilvl="0" w:tplc="AB346E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FD68B7"/>
    <w:multiLevelType w:val="hybridMultilevel"/>
    <w:tmpl w:val="F9DE5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712C10"/>
    <w:multiLevelType w:val="hybridMultilevel"/>
    <w:tmpl w:val="9ECE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4A7DAE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9"/>
  </w:num>
  <w:num w:numId="3">
    <w:abstractNumId w:val="78"/>
  </w:num>
  <w:num w:numId="4">
    <w:abstractNumId w:val="44"/>
  </w:num>
  <w:num w:numId="5">
    <w:abstractNumId w:val="16"/>
  </w:num>
  <w:num w:numId="6">
    <w:abstractNumId w:val="10"/>
  </w:num>
  <w:num w:numId="7">
    <w:abstractNumId w:val="61"/>
  </w:num>
  <w:num w:numId="8">
    <w:abstractNumId w:val="79"/>
  </w:num>
  <w:num w:numId="9">
    <w:abstractNumId w:val="62"/>
  </w:num>
  <w:num w:numId="10">
    <w:abstractNumId w:val="80"/>
  </w:num>
  <w:num w:numId="11">
    <w:abstractNumId w:val="73"/>
  </w:num>
  <w:num w:numId="12">
    <w:abstractNumId w:val="88"/>
  </w:num>
  <w:num w:numId="13">
    <w:abstractNumId w:val="27"/>
  </w:num>
  <w:num w:numId="14">
    <w:abstractNumId w:val="22"/>
  </w:num>
  <w:num w:numId="15">
    <w:abstractNumId w:val="26"/>
  </w:num>
  <w:num w:numId="16">
    <w:abstractNumId w:val="56"/>
  </w:num>
  <w:num w:numId="17">
    <w:abstractNumId w:val="92"/>
  </w:num>
  <w:num w:numId="18">
    <w:abstractNumId w:val="35"/>
  </w:num>
  <w:num w:numId="19">
    <w:abstractNumId w:val="11"/>
  </w:num>
  <w:num w:numId="20">
    <w:abstractNumId w:val="34"/>
  </w:num>
  <w:num w:numId="21">
    <w:abstractNumId w:val="33"/>
  </w:num>
  <w:num w:numId="22">
    <w:abstractNumId w:val="14"/>
  </w:num>
  <w:num w:numId="23">
    <w:abstractNumId w:val="54"/>
  </w:num>
  <w:num w:numId="24">
    <w:abstractNumId w:val="57"/>
  </w:num>
  <w:num w:numId="25">
    <w:abstractNumId w:val="20"/>
  </w:num>
  <w:num w:numId="26">
    <w:abstractNumId w:val="38"/>
  </w:num>
  <w:num w:numId="27">
    <w:abstractNumId w:val="68"/>
  </w:num>
  <w:num w:numId="28">
    <w:abstractNumId w:val="45"/>
  </w:num>
  <w:num w:numId="29">
    <w:abstractNumId w:val="85"/>
  </w:num>
  <w:num w:numId="30">
    <w:abstractNumId w:val="91"/>
  </w:num>
  <w:num w:numId="31">
    <w:abstractNumId w:val="52"/>
  </w:num>
  <w:num w:numId="32">
    <w:abstractNumId w:val="28"/>
  </w:num>
  <w:num w:numId="33">
    <w:abstractNumId w:val="19"/>
  </w:num>
  <w:num w:numId="34">
    <w:abstractNumId w:val="69"/>
  </w:num>
  <w:num w:numId="35">
    <w:abstractNumId w:val="1"/>
  </w:num>
  <w:num w:numId="36">
    <w:abstractNumId w:val="0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25"/>
  </w:num>
  <w:num w:numId="45">
    <w:abstractNumId w:val="31"/>
  </w:num>
  <w:num w:numId="46">
    <w:abstractNumId w:val="65"/>
  </w:num>
  <w:num w:numId="47">
    <w:abstractNumId w:val="89"/>
  </w:num>
  <w:num w:numId="48">
    <w:abstractNumId w:val="13"/>
  </w:num>
  <w:num w:numId="49">
    <w:abstractNumId w:val="18"/>
  </w:num>
  <w:num w:numId="50">
    <w:abstractNumId w:val="53"/>
  </w:num>
  <w:num w:numId="51">
    <w:abstractNumId w:val="71"/>
  </w:num>
  <w:num w:numId="52">
    <w:abstractNumId w:val="84"/>
  </w:num>
  <w:num w:numId="53">
    <w:abstractNumId w:val="37"/>
  </w:num>
  <w:num w:numId="54">
    <w:abstractNumId w:val="48"/>
  </w:num>
  <w:num w:numId="55">
    <w:abstractNumId w:val="12"/>
  </w:num>
  <w:num w:numId="56">
    <w:abstractNumId w:val="32"/>
  </w:num>
  <w:num w:numId="57">
    <w:abstractNumId w:val="55"/>
  </w:num>
  <w:num w:numId="58">
    <w:abstractNumId w:val="77"/>
  </w:num>
  <w:num w:numId="59">
    <w:abstractNumId w:val="51"/>
  </w:num>
  <w:num w:numId="60">
    <w:abstractNumId w:val="40"/>
  </w:num>
  <w:num w:numId="61">
    <w:abstractNumId w:val="66"/>
  </w:num>
  <w:num w:numId="62">
    <w:abstractNumId w:val="75"/>
  </w:num>
  <w:num w:numId="63">
    <w:abstractNumId w:val="81"/>
  </w:num>
  <w:num w:numId="64">
    <w:abstractNumId w:val="9"/>
  </w:num>
  <w:num w:numId="65">
    <w:abstractNumId w:val="63"/>
  </w:num>
  <w:num w:numId="66">
    <w:abstractNumId w:val="46"/>
  </w:num>
  <w:num w:numId="67">
    <w:abstractNumId w:val="70"/>
  </w:num>
  <w:num w:numId="68">
    <w:abstractNumId w:val="76"/>
  </w:num>
  <w:num w:numId="69">
    <w:abstractNumId w:val="39"/>
  </w:num>
  <w:num w:numId="70">
    <w:abstractNumId w:val="50"/>
  </w:num>
  <w:num w:numId="71">
    <w:abstractNumId w:val="72"/>
  </w:num>
  <w:num w:numId="72">
    <w:abstractNumId w:val="59"/>
  </w:num>
  <w:num w:numId="73">
    <w:abstractNumId w:val="29"/>
  </w:num>
  <w:num w:numId="7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</w:num>
  <w:num w:numId="76">
    <w:abstractNumId w:val="82"/>
  </w:num>
  <w:num w:numId="77">
    <w:abstractNumId w:val="90"/>
  </w:num>
  <w:num w:numId="78">
    <w:abstractNumId w:val="36"/>
  </w:num>
  <w:num w:numId="79">
    <w:abstractNumId w:val="47"/>
  </w:num>
  <w:num w:numId="80">
    <w:abstractNumId w:val="86"/>
  </w:num>
  <w:num w:numId="81">
    <w:abstractNumId w:val="23"/>
  </w:num>
  <w:num w:numId="82">
    <w:abstractNumId w:val="24"/>
  </w:num>
  <w:num w:numId="83">
    <w:abstractNumId w:val="15"/>
  </w:num>
  <w:num w:numId="84">
    <w:abstractNumId w:val="42"/>
  </w:num>
  <w:num w:numId="85">
    <w:abstractNumId w:val="43"/>
  </w:num>
  <w:num w:numId="86">
    <w:abstractNumId w:val="30"/>
  </w:num>
  <w:num w:numId="87">
    <w:abstractNumId w:val="60"/>
  </w:num>
  <w:num w:numId="88">
    <w:abstractNumId w:val="21"/>
  </w:num>
  <w:num w:numId="89">
    <w:abstractNumId w:val="58"/>
  </w:num>
  <w:num w:numId="90">
    <w:abstractNumId w:val="83"/>
  </w:num>
  <w:num w:numId="91">
    <w:abstractNumId w:val="64"/>
  </w:num>
  <w:num w:numId="92">
    <w:abstractNumId w:val="87"/>
  </w:num>
  <w:num w:numId="93">
    <w:abstractNumId w:val="7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E3"/>
    <w:rsid w:val="0000062E"/>
    <w:rsid w:val="00001AFF"/>
    <w:rsid w:val="00022EAF"/>
    <w:rsid w:val="000410B8"/>
    <w:rsid w:val="00081ACE"/>
    <w:rsid w:val="000841AD"/>
    <w:rsid w:val="0009007D"/>
    <w:rsid w:val="000A0A71"/>
    <w:rsid w:val="000B0625"/>
    <w:rsid w:val="000B4F66"/>
    <w:rsid w:val="000D7EC5"/>
    <w:rsid w:val="000E2AFE"/>
    <w:rsid w:val="0010704F"/>
    <w:rsid w:val="00110E2F"/>
    <w:rsid w:val="00127F69"/>
    <w:rsid w:val="001517A4"/>
    <w:rsid w:val="001524F4"/>
    <w:rsid w:val="00157638"/>
    <w:rsid w:val="001611ED"/>
    <w:rsid w:val="0018202F"/>
    <w:rsid w:val="001A20B7"/>
    <w:rsid w:val="001B457B"/>
    <w:rsid w:val="001C4A82"/>
    <w:rsid w:val="001D1EB8"/>
    <w:rsid w:val="001E2132"/>
    <w:rsid w:val="001E6692"/>
    <w:rsid w:val="001F7E2F"/>
    <w:rsid w:val="00230C54"/>
    <w:rsid w:val="002326C4"/>
    <w:rsid w:val="00257994"/>
    <w:rsid w:val="0027691E"/>
    <w:rsid w:val="002808D2"/>
    <w:rsid w:val="00291F78"/>
    <w:rsid w:val="002B7923"/>
    <w:rsid w:val="002C057B"/>
    <w:rsid w:val="002D1A75"/>
    <w:rsid w:val="002D4EC8"/>
    <w:rsid w:val="002F27F3"/>
    <w:rsid w:val="00302672"/>
    <w:rsid w:val="00321560"/>
    <w:rsid w:val="00333FFB"/>
    <w:rsid w:val="003509C4"/>
    <w:rsid w:val="003971AA"/>
    <w:rsid w:val="003A3E76"/>
    <w:rsid w:val="003A578E"/>
    <w:rsid w:val="003B1B83"/>
    <w:rsid w:val="003D1291"/>
    <w:rsid w:val="00440B0E"/>
    <w:rsid w:val="0049258B"/>
    <w:rsid w:val="004B7E50"/>
    <w:rsid w:val="004D6045"/>
    <w:rsid w:val="004F3149"/>
    <w:rsid w:val="0051176A"/>
    <w:rsid w:val="0052373B"/>
    <w:rsid w:val="005363C2"/>
    <w:rsid w:val="00563F15"/>
    <w:rsid w:val="0056754A"/>
    <w:rsid w:val="0057339A"/>
    <w:rsid w:val="00573F80"/>
    <w:rsid w:val="0058265F"/>
    <w:rsid w:val="00582CB9"/>
    <w:rsid w:val="00591721"/>
    <w:rsid w:val="00596FA6"/>
    <w:rsid w:val="005B1449"/>
    <w:rsid w:val="005B4B55"/>
    <w:rsid w:val="005B57AD"/>
    <w:rsid w:val="005C4830"/>
    <w:rsid w:val="005C5613"/>
    <w:rsid w:val="005C7527"/>
    <w:rsid w:val="005D1528"/>
    <w:rsid w:val="005F1B72"/>
    <w:rsid w:val="005F430F"/>
    <w:rsid w:val="00616BEC"/>
    <w:rsid w:val="00622B27"/>
    <w:rsid w:val="006359A4"/>
    <w:rsid w:val="00640CE5"/>
    <w:rsid w:val="00641D50"/>
    <w:rsid w:val="00645179"/>
    <w:rsid w:val="00662563"/>
    <w:rsid w:val="00682C69"/>
    <w:rsid w:val="00691A9E"/>
    <w:rsid w:val="006920E0"/>
    <w:rsid w:val="006941D1"/>
    <w:rsid w:val="006D33BE"/>
    <w:rsid w:val="006D77D4"/>
    <w:rsid w:val="006E5FD5"/>
    <w:rsid w:val="00703BAC"/>
    <w:rsid w:val="00707146"/>
    <w:rsid w:val="00707751"/>
    <w:rsid w:val="007245C0"/>
    <w:rsid w:val="007354A7"/>
    <w:rsid w:val="00753F14"/>
    <w:rsid w:val="00772D8B"/>
    <w:rsid w:val="00775E19"/>
    <w:rsid w:val="007B6B6D"/>
    <w:rsid w:val="007C5668"/>
    <w:rsid w:val="007E45F5"/>
    <w:rsid w:val="007E790F"/>
    <w:rsid w:val="008039FD"/>
    <w:rsid w:val="00810B9E"/>
    <w:rsid w:val="008115BE"/>
    <w:rsid w:val="00813BAE"/>
    <w:rsid w:val="00834AB3"/>
    <w:rsid w:val="00835A4E"/>
    <w:rsid w:val="00843201"/>
    <w:rsid w:val="0084522C"/>
    <w:rsid w:val="00884E92"/>
    <w:rsid w:val="00890A0D"/>
    <w:rsid w:val="008934CF"/>
    <w:rsid w:val="00897B38"/>
    <w:rsid w:val="008B7804"/>
    <w:rsid w:val="008C45F5"/>
    <w:rsid w:val="008C7122"/>
    <w:rsid w:val="008E0D47"/>
    <w:rsid w:val="008E2A6F"/>
    <w:rsid w:val="0093372C"/>
    <w:rsid w:val="009550FE"/>
    <w:rsid w:val="0095597E"/>
    <w:rsid w:val="00966145"/>
    <w:rsid w:val="00977CF6"/>
    <w:rsid w:val="0098097A"/>
    <w:rsid w:val="009B2E7C"/>
    <w:rsid w:val="009C4FEF"/>
    <w:rsid w:val="009E12C0"/>
    <w:rsid w:val="009E4972"/>
    <w:rsid w:val="009E55E6"/>
    <w:rsid w:val="00A0421A"/>
    <w:rsid w:val="00A16F62"/>
    <w:rsid w:val="00A21CC3"/>
    <w:rsid w:val="00A21DA7"/>
    <w:rsid w:val="00A40E03"/>
    <w:rsid w:val="00A43011"/>
    <w:rsid w:val="00A455E3"/>
    <w:rsid w:val="00A606F6"/>
    <w:rsid w:val="00A732BA"/>
    <w:rsid w:val="00A94894"/>
    <w:rsid w:val="00AA2344"/>
    <w:rsid w:val="00AC3D7A"/>
    <w:rsid w:val="00AD1893"/>
    <w:rsid w:val="00AE45E3"/>
    <w:rsid w:val="00B240A6"/>
    <w:rsid w:val="00B32ACE"/>
    <w:rsid w:val="00B32F9C"/>
    <w:rsid w:val="00B33E99"/>
    <w:rsid w:val="00B72884"/>
    <w:rsid w:val="00B82EBF"/>
    <w:rsid w:val="00B85BE8"/>
    <w:rsid w:val="00B85D6E"/>
    <w:rsid w:val="00BB018D"/>
    <w:rsid w:val="00BB696B"/>
    <w:rsid w:val="00BB71B0"/>
    <w:rsid w:val="00BD1F8C"/>
    <w:rsid w:val="00BD321B"/>
    <w:rsid w:val="00BD3DFD"/>
    <w:rsid w:val="00BF00B3"/>
    <w:rsid w:val="00BF5115"/>
    <w:rsid w:val="00BF54C2"/>
    <w:rsid w:val="00C0664B"/>
    <w:rsid w:val="00C127BD"/>
    <w:rsid w:val="00C222B1"/>
    <w:rsid w:val="00C7597F"/>
    <w:rsid w:val="00C842EC"/>
    <w:rsid w:val="00CB1A59"/>
    <w:rsid w:val="00CB64B4"/>
    <w:rsid w:val="00CF4DC3"/>
    <w:rsid w:val="00D140E8"/>
    <w:rsid w:val="00D24B0B"/>
    <w:rsid w:val="00D563B8"/>
    <w:rsid w:val="00D721C6"/>
    <w:rsid w:val="00D826FC"/>
    <w:rsid w:val="00DB5481"/>
    <w:rsid w:val="00DD1C9B"/>
    <w:rsid w:val="00DE0C66"/>
    <w:rsid w:val="00DE68E5"/>
    <w:rsid w:val="00DF47BA"/>
    <w:rsid w:val="00E02ED7"/>
    <w:rsid w:val="00E108F7"/>
    <w:rsid w:val="00E139B7"/>
    <w:rsid w:val="00E23E0A"/>
    <w:rsid w:val="00E53A36"/>
    <w:rsid w:val="00E57C10"/>
    <w:rsid w:val="00E62A3C"/>
    <w:rsid w:val="00E6421B"/>
    <w:rsid w:val="00EA6EC5"/>
    <w:rsid w:val="00EA7812"/>
    <w:rsid w:val="00EB044C"/>
    <w:rsid w:val="00EB7CCB"/>
    <w:rsid w:val="00EC6FDC"/>
    <w:rsid w:val="00ED128E"/>
    <w:rsid w:val="00ED60F8"/>
    <w:rsid w:val="00EF0BFC"/>
    <w:rsid w:val="00F05735"/>
    <w:rsid w:val="00F079FC"/>
    <w:rsid w:val="00F101FE"/>
    <w:rsid w:val="00F1240F"/>
    <w:rsid w:val="00F306D2"/>
    <w:rsid w:val="00F56564"/>
    <w:rsid w:val="00F61922"/>
    <w:rsid w:val="00F703E2"/>
    <w:rsid w:val="00FB2D24"/>
    <w:rsid w:val="00FB748B"/>
    <w:rsid w:val="00FD4BFA"/>
    <w:rsid w:val="00FF26AC"/>
    <w:rsid w:val="2F0FD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2733C"/>
  <w15:chartTrackingRefBased/>
  <w15:docId w15:val="{0347241F-B318-48A0-B494-3A18615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BAC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91034B"/>
    <w:pPr>
      <w:keepNext/>
      <w:keepLines/>
      <w:spacing w:before="480"/>
      <w:outlineLvl w:val="0"/>
    </w:pPr>
    <w:rPr>
      <w:rFonts w:ascii="Times New Roman" w:eastAsia="Calibri" w:hAnsi="Times New Roman" w:cs="Calibri"/>
      <w:b/>
      <w:bCs/>
      <w:color w:val="4F81BD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A626A"/>
    <w:pPr>
      <w:keepNext/>
      <w:keepLines/>
      <w:spacing w:before="200"/>
      <w:outlineLvl w:val="1"/>
    </w:pPr>
    <w:rPr>
      <w:rFonts w:ascii="Times New Roman" w:eastAsia="Calibri" w:hAnsi="Times New Roman" w:cs="Calibri"/>
      <w:b/>
      <w:bCs/>
      <w:color w:val="0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194C7C"/>
    <w:rPr>
      <w:rFonts w:ascii="Lucida Grande CE" w:hAnsi="Lucida Grande CE" w:cs="Lucida Grande CE"/>
      <w:sz w:val="18"/>
      <w:szCs w:val="18"/>
    </w:rPr>
  </w:style>
  <w:style w:type="character" w:customStyle="1" w:styleId="ZkladntextodsazenChar">
    <w:name w:val="Základní text odsazený Char"/>
    <w:link w:val="Zkladntextodsazen"/>
    <w:semiHidden/>
    <w:qFormat/>
    <w:rsid w:val="00445CE0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uiPriority w:val="99"/>
    <w:unhideWhenUsed/>
    <w:rsid w:val="003D5DBF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91034B"/>
    <w:rPr>
      <w:rFonts w:ascii="Times New Roman" w:eastAsia="Calibri" w:hAnsi="Times New Roman" w:cs="Calibri"/>
      <w:b/>
      <w:bCs/>
      <w:color w:val="4F81BD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2A626A"/>
    <w:rPr>
      <w:rFonts w:ascii="Times New Roman" w:eastAsia="Calibri" w:hAnsi="Times New Roman" w:cs="Calibri"/>
      <w:b/>
      <w:bCs/>
      <w:color w:val="000000"/>
      <w:szCs w:val="26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5259A"/>
  </w:style>
  <w:style w:type="character" w:styleId="slostrnky">
    <w:name w:val="page number"/>
    <w:basedOn w:val="Standardnpsmoodstavce"/>
    <w:uiPriority w:val="99"/>
    <w:semiHidden/>
    <w:unhideWhenUsed/>
    <w:qFormat/>
    <w:rsid w:val="00D5259A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EF0EF1"/>
  </w:style>
  <w:style w:type="character" w:styleId="Siln">
    <w:name w:val="Strong"/>
    <w:uiPriority w:val="22"/>
    <w:qFormat/>
    <w:rsid w:val="00726604"/>
    <w:rPr>
      <w:b/>
      <w:bCs/>
    </w:rPr>
  </w:style>
  <w:style w:type="character" w:customStyle="1" w:styleId="ListLabel1">
    <w:name w:val="ListLabel 1"/>
    <w:qFormat/>
    <w:rsid w:val="005F1B72"/>
  </w:style>
  <w:style w:type="character" w:customStyle="1" w:styleId="ListLabel2">
    <w:name w:val="ListLabel 2"/>
    <w:qFormat/>
    <w:rsid w:val="005F1B72"/>
  </w:style>
  <w:style w:type="character" w:customStyle="1" w:styleId="ListLabel3">
    <w:name w:val="ListLabel 3"/>
    <w:qFormat/>
    <w:rsid w:val="005F1B72"/>
  </w:style>
  <w:style w:type="character" w:customStyle="1" w:styleId="ListLabel4">
    <w:name w:val="ListLabel 4"/>
    <w:qFormat/>
    <w:rsid w:val="005F1B72"/>
    <w:rPr>
      <w:rFonts w:cs="Times New Roman"/>
    </w:rPr>
  </w:style>
  <w:style w:type="character" w:customStyle="1" w:styleId="ListLabel5">
    <w:name w:val="ListLabel 5"/>
    <w:qFormat/>
    <w:rsid w:val="005F1B72"/>
    <w:rPr>
      <w:rFonts w:cs="Times New Roman"/>
    </w:rPr>
  </w:style>
  <w:style w:type="character" w:customStyle="1" w:styleId="ListLabel6">
    <w:name w:val="ListLabel 6"/>
    <w:qFormat/>
    <w:rsid w:val="005F1B72"/>
  </w:style>
  <w:style w:type="character" w:customStyle="1" w:styleId="ListLabel7">
    <w:name w:val="ListLabel 7"/>
    <w:qFormat/>
    <w:rsid w:val="005F1B72"/>
    <w:rPr>
      <w:rFonts w:cs="Courier New"/>
    </w:rPr>
  </w:style>
  <w:style w:type="character" w:customStyle="1" w:styleId="ListLabel8">
    <w:name w:val="ListLabel 8"/>
    <w:qFormat/>
    <w:rsid w:val="005F1B72"/>
    <w:rPr>
      <w:rFonts w:ascii="Times New Roman" w:hAnsi="Times New Roman" w:cs="Courier New"/>
    </w:rPr>
  </w:style>
  <w:style w:type="character" w:customStyle="1" w:styleId="ListLabel9">
    <w:name w:val="ListLabel 9"/>
    <w:qFormat/>
    <w:rsid w:val="005F1B72"/>
    <w:rPr>
      <w:rFonts w:cs="Courier New"/>
    </w:rPr>
  </w:style>
  <w:style w:type="character" w:customStyle="1" w:styleId="ListLabel10">
    <w:name w:val="ListLabel 10"/>
    <w:qFormat/>
    <w:rsid w:val="005F1B72"/>
    <w:rPr>
      <w:rFonts w:cs="Courier New"/>
    </w:rPr>
  </w:style>
  <w:style w:type="character" w:customStyle="1" w:styleId="ListLabel11">
    <w:name w:val="ListLabel 11"/>
    <w:qFormat/>
    <w:rsid w:val="005F1B72"/>
    <w:rPr>
      <w:rFonts w:cs="Courier New"/>
    </w:rPr>
  </w:style>
  <w:style w:type="character" w:customStyle="1" w:styleId="ListLabel12">
    <w:name w:val="ListLabel 12"/>
    <w:qFormat/>
    <w:rsid w:val="005F1B72"/>
    <w:rPr>
      <w:rFonts w:ascii="Times New Roman" w:hAnsi="Times New Roman" w:cs="Courier New"/>
      <w:b/>
    </w:rPr>
  </w:style>
  <w:style w:type="character" w:customStyle="1" w:styleId="ListLabel13">
    <w:name w:val="ListLabel 13"/>
    <w:qFormat/>
    <w:rsid w:val="005F1B72"/>
    <w:rPr>
      <w:rFonts w:cs="Courier New"/>
    </w:rPr>
  </w:style>
  <w:style w:type="character" w:customStyle="1" w:styleId="ListLabel14">
    <w:name w:val="ListLabel 14"/>
    <w:qFormat/>
    <w:rsid w:val="005F1B72"/>
    <w:rPr>
      <w:rFonts w:cs="Courier New"/>
    </w:rPr>
  </w:style>
  <w:style w:type="character" w:customStyle="1" w:styleId="ListLabel15">
    <w:name w:val="ListLabel 15"/>
    <w:qFormat/>
    <w:rsid w:val="005F1B72"/>
    <w:rPr>
      <w:rFonts w:cs="Courier New"/>
    </w:rPr>
  </w:style>
  <w:style w:type="character" w:customStyle="1" w:styleId="ListLabel16">
    <w:name w:val="ListLabel 16"/>
    <w:qFormat/>
    <w:rsid w:val="005F1B72"/>
    <w:rPr>
      <w:rFonts w:cs="Courier New"/>
    </w:rPr>
  </w:style>
  <w:style w:type="character" w:customStyle="1" w:styleId="ListLabel17">
    <w:name w:val="ListLabel 17"/>
    <w:qFormat/>
    <w:rsid w:val="005F1B72"/>
    <w:rPr>
      <w:rFonts w:cs="Courier New"/>
    </w:rPr>
  </w:style>
  <w:style w:type="character" w:customStyle="1" w:styleId="ListLabel18">
    <w:name w:val="ListLabel 18"/>
    <w:qFormat/>
    <w:rsid w:val="005F1B72"/>
    <w:rPr>
      <w:rFonts w:ascii="Times New Roman" w:hAnsi="Times New Roman" w:cs="Courier New"/>
      <w:b/>
    </w:rPr>
  </w:style>
  <w:style w:type="character" w:customStyle="1" w:styleId="ListLabel19">
    <w:name w:val="ListLabel 19"/>
    <w:qFormat/>
    <w:rsid w:val="005F1B72"/>
    <w:rPr>
      <w:rFonts w:cs="Courier New"/>
    </w:rPr>
  </w:style>
  <w:style w:type="character" w:customStyle="1" w:styleId="ListLabel20">
    <w:name w:val="ListLabel 20"/>
    <w:qFormat/>
    <w:rsid w:val="005F1B72"/>
    <w:rPr>
      <w:rFonts w:cs="Courier New"/>
    </w:rPr>
  </w:style>
  <w:style w:type="character" w:customStyle="1" w:styleId="ListLabel21">
    <w:name w:val="ListLabel 21"/>
    <w:qFormat/>
    <w:rsid w:val="005F1B72"/>
    <w:rPr>
      <w:rFonts w:cs="Courier New"/>
    </w:rPr>
  </w:style>
  <w:style w:type="character" w:customStyle="1" w:styleId="ListLabel22">
    <w:name w:val="ListLabel 22"/>
    <w:qFormat/>
    <w:rsid w:val="005F1B72"/>
    <w:rPr>
      <w:rFonts w:eastAsia="Times New Roman" w:cs="Times New Roman"/>
    </w:rPr>
  </w:style>
  <w:style w:type="character" w:customStyle="1" w:styleId="ListLabel23">
    <w:name w:val="ListLabel 23"/>
    <w:qFormat/>
    <w:rsid w:val="005F1B72"/>
    <w:rPr>
      <w:rFonts w:cs="Courier New"/>
    </w:rPr>
  </w:style>
  <w:style w:type="character" w:customStyle="1" w:styleId="ListLabel24">
    <w:name w:val="ListLabel 24"/>
    <w:qFormat/>
    <w:rsid w:val="005F1B72"/>
    <w:rPr>
      <w:rFonts w:cs="Courier New"/>
    </w:rPr>
  </w:style>
  <w:style w:type="character" w:customStyle="1" w:styleId="ListLabel25">
    <w:name w:val="ListLabel 25"/>
    <w:qFormat/>
    <w:rsid w:val="005F1B72"/>
    <w:rPr>
      <w:rFonts w:cs="Courier New"/>
    </w:rPr>
  </w:style>
  <w:style w:type="character" w:customStyle="1" w:styleId="ListLabel26">
    <w:name w:val="ListLabel 26"/>
    <w:qFormat/>
    <w:rsid w:val="005F1B72"/>
    <w:rPr>
      <w:rFonts w:ascii="Times New Roman" w:hAnsi="Times New Roman" w:cs="Times New Roman"/>
    </w:rPr>
  </w:style>
  <w:style w:type="character" w:customStyle="1" w:styleId="ListLabel27">
    <w:name w:val="ListLabel 27"/>
    <w:qFormat/>
    <w:rsid w:val="005F1B72"/>
    <w:rPr>
      <w:rFonts w:ascii="Times New Roman" w:hAnsi="Times New Roman" w:cs="Times New Roman"/>
      <w:bCs/>
    </w:rPr>
  </w:style>
  <w:style w:type="character" w:customStyle="1" w:styleId="ListLabel28">
    <w:name w:val="ListLabel 28"/>
    <w:qFormat/>
    <w:rsid w:val="005F1B72"/>
    <w:rPr>
      <w:rFonts w:cs="Symbol"/>
    </w:rPr>
  </w:style>
  <w:style w:type="character" w:customStyle="1" w:styleId="ListLabel29">
    <w:name w:val="ListLabel 29"/>
    <w:qFormat/>
    <w:rsid w:val="005F1B72"/>
    <w:rPr>
      <w:rFonts w:cs="Courier New"/>
    </w:rPr>
  </w:style>
  <w:style w:type="character" w:customStyle="1" w:styleId="ListLabel30">
    <w:name w:val="ListLabel 30"/>
    <w:qFormat/>
    <w:rsid w:val="005F1B72"/>
    <w:rPr>
      <w:rFonts w:cs="Wingdings"/>
    </w:rPr>
  </w:style>
  <w:style w:type="character" w:customStyle="1" w:styleId="ListLabel31">
    <w:name w:val="ListLabel 31"/>
    <w:qFormat/>
    <w:rsid w:val="005F1B72"/>
    <w:rPr>
      <w:rFonts w:cs="Symbol"/>
    </w:rPr>
  </w:style>
  <w:style w:type="character" w:customStyle="1" w:styleId="ListLabel32">
    <w:name w:val="ListLabel 32"/>
    <w:qFormat/>
    <w:rsid w:val="005F1B72"/>
    <w:rPr>
      <w:rFonts w:cs="Courier New"/>
    </w:rPr>
  </w:style>
  <w:style w:type="character" w:customStyle="1" w:styleId="ListLabel33">
    <w:name w:val="ListLabel 33"/>
    <w:qFormat/>
    <w:rsid w:val="005F1B72"/>
    <w:rPr>
      <w:rFonts w:cs="Wingdings"/>
    </w:rPr>
  </w:style>
  <w:style w:type="character" w:customStyle="1" w:styleId="ListLabel34">
    <w:name w:val="ListLabel 34"/>
    <w:qFormat/>
    <w:rsid w:val="005F1B72"/>
    <w:rPr>
      <w:rFonts w:cs="Symbol"/>
    </w:rPr>
  </w:style>
  <w:style w:type="character" w:customStyle="1" w:styleId="ListLabel35">
    <w:name w:val="ListLabel 35"/>
    <w:qFormat/>
    <w:rsid w:val="005F1B72"/>
    <w:rPr>
      <w:rFonts w:cs="Courier New"/>
    </w:rPr>
  </w:style>
  <w:style w:type="character" w:customStyle="1" w:styleId="ListLabel36">
    <w:name w:val="ListLabel 36"/>
    <w:qFormat/>
    <w:rsid w:val="005F1B72"/>
    <w:rPr>
      <w:rFonts w:cs="Wingdings"/>
    </w:rPr>
  </w:style>
  <w:style w:type="character" w:customStyle="1" w:styleId="ListLabel37">
    <w:name w:val="ListLabel 37"/>
    <w:qFormat/>
    <w:rsid w:val="005F1B72"/>
    <w:rPr>
      <w:rFonts w:cs="Times New Roman"/>
    </w:rPr>
  </w:style>
  <w:style w:type="character" w:customStyle="1" w:styleId="ListLabel38">
    <w:name w:val="ListLabel 38"/>
    <w:qFormat/>
    <w:rsid w:val="005F1B72"/>
    <w:rPr>
      <w:rFonts w:ascii="Times New Roman" w:hAnsi="Times New Roman" w:cs="Symbol"/>
    </w:rPr>
  </w:style>
  <w:style w:type="character" w:customStyle="1" w:styleId="ListLabel39">
    <w:name w:val="ListLabel 39"/>
    <w:qFormat/>
    <w:rsid w:val="005F1B72"/>
    <w:rPr>
      <w:rFonts w:cs="Symbol"/>
    </w:rPr>
  </w:style>
  <w:style w:type="character" w:customStyle="1" w:styleId="ListLabel40">
    <w:name w:val="ListLabel 40"/>
    <w:qFormat/>
    <w:rsid w:val="005F1B72"/>
    <w:rPr>
      <w:rFonts w:ascii="Times New Roman" w:hAnsi="Times New Roman" w:cs="Symbol"/>
    </w:rPr>
  </w:style>
  <w:style w:type="character" w:customStyle="1" w:styleId="ListLabel41">
    <w:name w:val="ListLabel 41"/>
    <w:qFormat/>
    <w:rsid w:val="005F1B72"/>
    <w:rPr>
      <w:rFonts w:cs="Courier New"/>
    </w:rPr>
  </w:style>
  <w:style w:type="character" w:customStyle="1" w:styleId="ListLabel42">
    <w:name w:val="ListLabel 42"/>
    <w:qFormat/>
    <w:rsid w:val="005F1B72"/>
    <w:rPr>
      <w:rFonts w:ascii="Times New Roman" w:hAnsi="Times New Roman" w:cs="Courier New"/>
    </w:rPr>
  </w:style>
  <w:style w:type="character" w:customStyle="1" w:styleId="ListLabel43">
    <w:name w:val="ListLabel 43"/>
    <w:qFormat/>
    <w:rsid w:val="005F1B72"/>
    <w:rPr>
      <w:rFonts w:cs="Wingdings"/>
    </w:rPr>
  </w:style>
  <w:style w:type="character" w:customStyle="1" w:styleId="ListLabel44">
    <w:name w:val="ListLabel 44"/>
    <w:qFormat/>
    <w:rsid w:val="005F1B72"/>
    <w:rPr>
      <w:rFonts w:cs="Symbol"/>
    </w:rPr>
  </w:style>
  <w:style w:type="character" w:customStyle="1" w:styleId="ListLabel45">
    <w:name w:val="ListLabel 45"/>
    <w:qFormat/>
    <w:rsid w:val="005F1B72"/>
    <w:rPr>
      <w:rFonts w:cs="Courier New"/>
    </w:rPr>
  </w:style>
  <w:style w:type="character" w:customStyle="1" w:styleId="ListLabel46">
    <w:name w:val="ListLabel 46"/>
    <w:qFormat/>
    <w:rsid w:val="005F1B72"/>
    <w:rPr>
      <w:rFonts w:cs="Wingdings"/>
    </w:rPr>
  </w:style>
  <w:style w:type="character" w:customStyle="1" w:styleId="ListLabel47">
    <w:name w:val="ListLabel 47"/>
    <w:qFormat/>
    <w:rsid w:val="005F1B72"/>
    <w:rPr>
      <w:rFonts w:cs="Symbol"/>
    </w:rPr>
  </w:style>
  <w:style w:type="character" w:customStyle="1" w:styleId="ListLabel48">
    <w:name w:val="ListLabel 48"/>
    <w:qFormat/>
    <w:rsid w:val="005F1B72"/>
    <w:rPr>
      <w:rFonts w:cs="Courier New"/>
    </w:rPr>
  </w:style>
  <w:style w:type="character" w:customStyle="1" w:styleId="ListLabel49">
    <w:name w:val="ListLabel 49"/>
    <w:qFormat/>
    <w:rsid w:val="005F1B72"/>
    <w:rPr>
      <w:rFonts w:cs="Wingdings"/>
    </w:rPr>
  </w:style>
  <w:style w:type="character" w:customStyle="1" w:styleId="ListLabel50">
    <w:name w:val="ListLabel 50"/>
    <w:qFormat/>
    <w:rsid w:val="005F1B72"/>
    <w:rPr>
      <w:rFonts w:cs="Courier New"/>
    </w:rPr>
  </w:style>
  <w:style w:type="character" w:customStyle="1" w:styleId="ListLabel51">
    <w:name w:val="ListLabel 51"/>
    <w:qFormat/>
    <w:rsid w:val="005F1B72"/>
    <w:rPr>
      <w:rFonts w:ascii="Times New Roman" w:hAnsi="Times New Roman" w:cs="Courier New"/>
      <w:b/>
    </w:rPr>
  </w:style>
  <w:style w:type="character" w:customStyle="1" w:styleId="ListLabel52">
    <w:name w:val="ListLabel 52"/>
    <w:qFormat/>
    <w:rsid w:val="005F1B72"/>
    <w:rPr>
      <w:rFonts w:cs="Wingdings"/>
    </w:rPr>
  </w:style>
  <w:style w:type="character" w:customStyle="1" w:styleId="ListLabel53">
    <w:name w:val="ListLabel 53"/>
    <w:qFormat/>
    <w:rsid w:val="005F1B72"/>
    <w:rPr>
      <w:rFonts w:cs="Symbol"/>
    </w:rPr>
  </w:style>
  <w:style w:type="character" w:customStyle="1" w:styleId="ListLabel54">
    <w:name w:val="ListLabel 54"/>
    <w:qFormat/>
    <w:rsid w:val="005F1B72"/>
    <w:rPr>
      <w:rFonts w:cs="Courier New"/>
    </w:rPr>
  </w:style>
  <w:style w:type="character" w:customStyle="1" w:styleId="ListLabel55">
    <w:name w:val="ListLabel 55"/>
    <w:qFormat/>
    <w:rsid w:val="005F1B72"/>
    <w:rPr>
      <w:rFonts w:cs="Wingdings"/>
    </w:rPr>
  </w:style>
  <w:style w:type="character" w:customStyle="1" w:styleId="ListLabel56">
    <w:name w:val="ListLabel 56"/>
    <w:qFormat/>
    <w:rsid w:val="005F1B72"/>
    <w:rPr>
      <w:rFonts w:cs="Symbol"/>
    </w:rPr>
  </w:style>
  <w:style w:type="character" w:customStyle="1" w:styleId="ListLabel57">
    <w:name w:val="ListLabel 57"/>
    <w:qFormat/>
    <w:rsid w:val="005F1B72"/>
    <w:rPr>
      <w:rFonts w:cs="Courier New"/>
    </w:rPr>
  </w:style>
  <w:style w:type="character" w:customStyle="1" w:styleId="ListLabel58">
    <w:name w:val="ListLabel 58"/>
    <w:qFormat/>
    <w:rsid w:val="005F1B72"/>
    <w:rPr>
      <w:rFonts w:cs="Wingdings"/>
    </w:rPr>
  </w:style>
  <w:style w:type="character" w:customStyle="1" w:styleId="ListLabel59">
    <w:name w:val="ListLabel 59"/>
    <w:qFormat/>
    <w:rsid w:val="005F1B72"/>
    <w:rPr>
      <w:rFonts w:ascii="Times New Roman" w:hAnsi="Times New Roman" w:cs="Courier New"/>
      <w:b/>
    </w:rPr>
  </w:style>
  <w:style w:type="character" w:customStyle="1" w:styleId="ListLabel60">
    <w:name w:val="ListLabel 60"/>
    <w:qFormat/>
    <w:rsid w:val="005F1B72"/>
    <w:rPr>
      <w:rFonts w:cs="Courier New"/>
    </w:rPr>
  </w:style>
  <w:style w:type="character" w:customStyle="1" w:styleId="ListLabel61">
    <w:name w:val="ListLabel 61"/>
    <w:qFormat/>
    <w:rsid w:val="005F1B72"/>
    <w:rPr>
      <w:rFonts w:cs="Wingdings"/>
    </w:rPr>
  </w:style>
  <w:style w:type="character" w:customStyle="1" w:styleId="ListLabel62">
    <w:name w:val="ListLabel 62"/>
    <w:qFormat/>
    <w:rsid w:val="005F1B72"/>
    <w:rPr>
      <w:rFonts w:cs="Symbol"/>
    </w:rPr>
  </w:style>
  <w:style w:type="character" w:customStyle="1" w:styleId="ListLabel63">
    <w:name w:val="ListLabel 63"/>
    <w:qFormat/>
    <w:rsid w:val="005F1B72"/>
    <w:rPr>
      <w:rFonts w:cs="Courier New"/>
    </w:rPr>
  </w:style>
  <w:style w:type="character" w:customStyle="1" w:styleId="ListLabel64">
    <w:name w:val="ListLabel 64"/>
    <w:qFormat/>
    <w:rsid w:val="005F1B72"/>
    <w:rPr>
      <w:rFonts w:cs="Wingdings"/>
    </w:rPr>
  </w:style>
  <w:style w:type="character" w:customStyle="1" w:styleId="ListLabel65">
    <w:name w:val="ListLabel 65"/>
    <w:qFormat/>
    <w:rsid w:val="005F1B72"/>
    <w:rPr>
      <w:rFonts w:cs="Symbol"/>
    </w:rPr>
  </w:style>
  <w:style w:type="character" w:customStyle="1" w:styleId="ListLabel66">
    <w:name w:val="ListLabel 66"/>
    <w:qFormat/>
    <w:rsid w:val="005F1B72"/>
    <w:rPr>
      <w:rFonts w:cs="Courier New"/>
    </w:rPr>
  </w:style>
  <w:style w:type="character" w:customStyle="1" w:styleId="ListLabel67">
    <w:name w:val="ListLabel 67"/>
    <w:qFormat/>
    <w:rsid w:val="005F1B72"/>
    <w:rPr>
      <w:rFonts w:cs="Wingdings"/>
    </w:rPr>
  </w:style>
  <w:style w:type="character" w:customStyle="1" w:styleId="ListLabel68">
    <w:name w:val="ListLabel 68"/>
    <w:qFormat/>
    <w:rsid w:val="005F1B72"/>
    <w:rPr>
      <w:rFonts w:ascii="Times New Roman" w:hAnsi="Times New Roman" w:cs="Times New Roman"/>
    </w:rPr>
  </w:style>
  <w:style w:type="character" w:customStyle="1" w:styleId="ListLabel69">
    <w:name w:val="ListLabel 69"/>
    <w:qFormat/>
    <w:rsid w:val="005F1B72"/>
    <w:rPr>
      <w:rFonts w:ascii="Times New Roman" w:hAnsi="Times New Roman" w:cs="Times New Roman"/>
      <w:bCs/>
    </w:rPr>
  </w:style>
  <w:style w:type="character" w:customStyle="1" w:styleId="ListLabel70">
    <w:name w:val="ListLabel 70"/>
    <w:qFormat/>
    <w:rsid w:val="005F1B72"/>
    <w:rPr>
      <w:rFonts w:cs="Symbol"/>
    </w:rPr>
  </w:style>
  <w:style w:type="character" w:customStyle="1" w:styleId="ListLabel71">
    <w:name w:val="ListLabel 71"/>
    <w:qFormat/>
    <w:rsid w:val="005F1B72"/>
    <w:rPr>
      <w:rFonts w:cs="Courier New"/>
    </w:rPr>
  </w:style>
  <w:style w:type="character" w:customStyle="1" w:styleId="ListLabel72">
    <w:name w:val="ListLabel 72"/>
    <w:qFormat/>
    <w:rsid w:val="005F1B72"/>
    <w:rPr>
      <w:rFonts w:cs="Wingdings"/>
    </w:rPr>
  </w:style>
  <w:style w:type="character" w:customStyle="1" w:styleId="ListLabel73">
    <w:name w:val="ListLabel 73"/>
    <w:qFormat/>
    <w:rsid w:val="005F1B72"/>
    <w:rPr>
      <w:rFonts w:cs="Symbol"/>
    </w:rPr>
  </w:style>
  <w:style w:type="character" w:customStyle="1" w:styleId="ListLabel74">
    <w:name w:val="ListLabel 74"/>
    <w:qFormat/>
    <w:rsid w:val="005F1B72"/>
    <w:rPr>
      <w:rFonts w:cs="Courier New"/>
    </w:rPr>
  </w:style>
  <w:style w:type="character" w:customStyle="1" w:styleId="ListLabel75">
    <w:name w:val="ListLabel 75"/>
    <w:qFormat/>
    <w:rsid w:val="005F1B72"/>
    <w:rPr>
      <w:rFonts w:cs="Wingdings"/>
    </w:rPr>
  </w:style>
  <w:style w:type="character" w:customStyle="1" w:styleId="ListLabel76">
    <w:name w:val="ListLabel 76"/>
    <w:qFormat/>
    <w:rsid w:val="005F1B72"/>
    <w:rPr>
      <w:rFonts w:cs="Symbol"/>
    </w:rPr>
  </w:style>
  <w:style w:type="character" w:customStyle="1" w:styleId="ListLabel77">
    <w:name w:val="ListLabel 77"/>
    <w:qFormat/>
    <w:rsid w:val="005F1B72"/>
    <w:rPr>
      <w:rFonts w:cs="Courier New"/>
    </w:rPr>
  </w:style>
  <w:style w:type="character" w:customStyle="1" w:styleId="ListLabel78">
    <w:name w:val="ListLabel 78"/>
    <w:qFormat/>
    <w:rsid w:val="005F1B72"/>
    <w:rPr>
      <w:rFonts w:cs="Wingdings"/>
    </w:rPr>
  </w:style>
  <w:style w:type="character" w:customStyle="1" w:styleId="ListLabel79">
    <w:name w:val="ListLabel 79"/>
    <w:qFormat/>
    <w:rsid w:val="005F1B72"/>
    <w:rPr>
      <w:rFonts w:cs="Times New Roman"/>
    </w:rPr>
  </w:style>
  <w:style w:type="character" w:customStyle="1" w:styleId="ListLabel80">
    <w:name w:val="ListLabel 80"/>
    <w:qFormat/>
    <w:rsid w:val="005F1B72"/>
    <w:rPr>
      <w:rFonts w:ascii="Times New Roman" w:hAnsi="Times New Roman" w:cs="Symbol"/>
    </w:rPr>
  </w:style>
  <w:style w:type="character" w:customStyle="1" w:styleId="ListLabel81">
    <w:name w:val="ListLabel 81"/>
    <w:qFormat/>
    <w:rsid w:val="005F1B72"/>
    <w:rPr>
      <w:rFonts w:cs="Symbol"/>
    </w:rPr>
  </w:style>
  <w:style w:type="character" w:customStyle="1" w:styleId="ListLabel82">
    <w:name w:val="ListLabel 82"/>
    <w:qFormat/>
    <w:rsid w:val="005F1B72"/>
    <w:rPr>
      <w:rFonts w:ascii="Times New Roman" w:hAnsi="Times New Roman" w:cs="Symbol"/>
    </w:rPr>
  </w:style>
  <w:style w:type="character" w:customStyle="1" w:styleId="ListLabel83">
    <w:name w:val="ListLabel 83"/>
    <w:qFormat/>
    <w:rsid w:val="005F1B72"/>
    <w:rPr>
      <w:rFonts w:cs="Courier New"/>
    </w:rPr>
  </w:style>
  <w:style w:type="character" w:customStyle="1" w:styleId="ListLabel84">
    <w:name w:val="ListLabel 84"/>
    <w:qFormat/>
    <w:rsid w:val="005F1B72"/>
    <w:rPr>
      <w:rFonts w:ascii="Times New Roman" w:hAnsi="Times New Roman" w:cs="Courier New"/>
    </w:rPr>
  </w:style>
  <w:style w:type="character" w:customStyle="1" w:styleId="ListLabel85">
    <w:name w:val="ListLabel 85"/>
    <w:qFormat/>
    <w:rsid w:val="005F1B72"/>
    <w:rPr>
      <w:rFonts w:cs="Wingdings"/>
    </w:rPr>
  </w:style>
  <w:style w:type="character" w:customStyle="1" w:styleId="ListLabel86">
    <w:name w:val="ListLabel 86"/>
    <w:qFormat/>
    <w:rsid w:val="005F1B72"/>
    <w:rPr>
      <w:rFonts w:cs="Symbol"/>
    </w:rPr>
  </w:style>
  <w:style w:type="character" w:customStyle="1" w:styleId="ListLabel87">
    <w:name w:val="ListLabel 87"/>
    <w:qFormat/>
    <w:rsid w:val="005F1B72"/>
    <w:rPr>
      <w:rFonts w:cs="Courier New"/>
    </w:rPr>
  </w:style>
  <w:style w:type="character" w:customStyle="1" w:styleId="ListLabel88">
    <w:name w:val="ListLabel 88"/>
    <w:qFormat/>
    <w:rsid w:val="005F1B72"/>
    <w:rPr>
      <w:rFonts w:cs="Wingdings"/>
    </w:rPr>
  </w:style>
  <w:style w:type="character" w:customStyle="1" w:styleId="ListLabel89">
    <w:name w:val="ListLabel 89"/>
    <w:qFormat/>
    <w:rsid w:val="005F1B72"/>
    <w:rPr>
      <w:rFonts w:cs="Symbol"/>
    </w:rPr>
  </w:style>
  <w:style w:type="character" w:customStyle="1" w:styleId="ListLabel90">
    <w:name w:val="ListLabel 90"/>
    <w:qFormat/>
    <w:rsid w:val="005F1B72"/>
    <w:rPr>
      <w:rFonts w:cs="Courier New"/>
    </w:rPr>
  </w:style>
  <w:style w:type="character" w:customStyle="1" w:styleId="ListLabel91">
    <w:name w:val="ListLabel 91"/>
    <w:qFormat/>
    <w:rsid w:val="005F1B72"/>
    <w:rPr>
      <w:rFonts w:cs="Wingdings"/>
    </w:rPr>
  </w:style>
  <w:style w:type="character" w:customStyle="1" w:styleId="ListLabel92">
    <w:name w:val="ListLabel 92"/>
    <w:qFormat/>
    <w:rsid w:val="005F1B72"/>
    <w:rPr>
      <w:rFonts w:cs="Courier New"/>
    </w:rPr>
  </w:style>
  <w:style w:type="character" w:customStyle="1" w:styleId="ListLabel93">
    <w:name w:val="ListLabel 93"/>
    <w:qFormat/>
    <w:rsid w:val="005F1B72"/>
    <w:rPr>
      <w:rFonts w:ascii="Times New Roman" w:hAnsi="Times New Roman" w:cs="Courier New"/>
      <w:b/>
    </w:rPr>
  </w:style>
  <w:style w:type="character" w:customStyle="1" w:styleId="ListLabel94">
    <w:name w:val="ListLabel 94"/>
    <w:qFormat/>
    <w:rsid w:val="005F1B72"/>
    <w:rPr>
      <w:rFonts w:cs="Wingdings"/>
    </w:rPr>
  </w:style>
  <w:style w:type="character" w:customStyle="1" w:styleId="ListLabel95">
    <w:name w:val="ListLabel 95"/>
    <w:qFormat/>
    <w:rsid w:val="005F1B72"/>
    <w:rPr>
      <w:rFonts w:cs="Symbol"/>
    </w:rPr>
  </w:style>
  <w:style w:type="character" w:customStyle="1" w:styleId="ListLabel96">
    <w:name w:val="ListLabel 96"/>
    <w:qFormat/>
    <w:rsid w:val="005F1B72"/>
    <w:rPr>
      <w:rFonts w:cs="Courier New"/>
    </w:rPr>
  </w:style>
  <w:style w:type="character" w:customStyle="1" w:styleId="ListLabel97">
    <w:name w:val="ListLabel 97"/>
    <w:qFormat/>
    <w:rsid w:val="005F1B72"/>
    <w:rPr>
      <w:rFonts w:cs="Wingdings"/>
    </w:rPr>
  </w:style>
  <w:style w:type="character" w:customStyle="1" w:styleId="ListLabel98">
    <w:name w:val="ListLabel 98"/>
    <w:qFormat/>
    <w:rsid w:val="005F1B72"/>
    <w:rPr>
      <w:rFonts w:cs="Symbol"/>
    </w:rPr>
  </w:style>
  <w:style w:type="character" w:customStyle="1" w:styleId="ListLabel99">
    <w:name w:val="ListLabel 99"/>
    <w:qFormat/>
    <w:rsid w:val="005F1B72"/>
    <w:rPr>
      <w:rFonts w:cs="Courier New"/>
    </w:rPr>
  </w:style>
  <w:style w:type="character" w:customStyle="1" w:styleId="ListLabel100">
    <w:name w:val="ListLabel 100"/>
    <w:qFormat/>
    <w:rsid w:val="005F1B72"/>
    <w:rPr>
      <w:rFonts w:cs="Wingdings"/>
    </w:rPr>
  </w:style>
  <w:style w:type="character" w:customStyle="1" w:styleId="ListLabel101">
    <w:name w:val="ListLabel 101"/>
    <w:qFormat/>
    <w:rsid w:val="005F1B72"/>
    <w:rPr>
      <w:rFonts w:ascii="Times New Roman" w:hAnsi="Times New Roman" w:cs="Courier New"/>
      <w:b/>
    </w:rPr>
  </w:style>
  <w:style w:type="character" w:customStyle="1" w:styleId="ListLabel102">
    <w:name w:val="ListLabel 102"/>
    <w:qFormat/>
    <w:rsid w:val="005F1B72"/>
    <w:rPr>
      <w:rFonts w:cs="Courier New"/>
    </w:rPr>
  </w:style>
  <w:style w:type="character" w:customStyle="1" w:styleId="ListLabel103">
    <w:name w:val="ListLabel 103"/>
    <w:qFormat/>
    <w:rsid w:val="005F1B72"/>
    <w:rPr>
      <w:rFonts w:cs="Wingdings"/>
    </w:rPr>
  </w:style>
  <w:style w:type="character" w:customStyle="1" w:styleId="ListLabel104">
    <w:name w:val="ListLabel 104"/>
    <w:qFormat/>
    <w:rsid w:val="005F1B72"/>
    <w:rPr>
      <w:rFonts w:cs="Symbol"/>
    </w:rPr>
  </w:style>
  <w:style w:type="character" w:customStyle="1" w:styleId="ListLabel105">
    <w:name w:val="ListLabel 105"/>
    <w:qFormat/>
    <w:rsid w:val="005F1B72"/>
    <w:rPr>
      <w:rFonts w:cs="Courier New"/>
    </w:rPr>
  </w:style>
  <w:style w:type="character" w:customStyle="1" w:styleId="ListLabel106">
    <w:name w:val="ListLabel 106"/>
    <w:qFormat/>
    <w:rsid w:val="005F1B72"/>
    <w:rPr>
      <w:rFonts w:cs="Wingdings"/>
    </w:rPr>
  </w:style>
  <w:style w:type="character" w:customStyle="1" w:styleId="ListLabel107">
    <w:name w:val="ListLabel 107"/>
    <w:qFormat/>
    <w:rsid w:val="005F1B72"/>
    <w:rPr>
      <w:rFonts w:cs="Symbol"/>
    </w:rPr>
  </w:style>
  <w:style w:type="character" w:customStyle="1" w:styleId="ListLabel108">
    <w:name w:val="ListLabel 108"/>
    <w:qFormat/>
    <w:rsid w:val="005F1B72"/>
    <w:rPr>
      <w:rFonts w:cs="Courier New"/>
    </w:rPr>
  </w:style>
  <w:style w:type="character" w:customStyle="1" w:styleId="ListLabel109">
    <w:name w:val="ListLabel 109"/>
    <w:qFormat/>
    <w:rsid w:val="005F1B72"/>
    <w:rPr>
      <w:rFonts w:cs="Wingdings"/>
    </w:rPr>
  </w:style>
  <w:style w:type="character" w:customStyle="1" w:styleId="ListLabel110">
    <w:name w:val="ListLabel 110"/>
    <w:qFormat/>
    <w:rsid w:val="005F1B72"/>
    <w:rPr>
      <w:rFonts w:ascii="Times New Roman" w:hAnsi="Times New Roman" w:cs="Times New Roman"/>
    </w:rPr>
  </w:style>
  <w:style w:type="character" w:customStyle="1" w:styleId="ListLabel111">
    <w:name w:val="ListLabel 111"/>
    <w:qFormat/>
    <w:rsid w:val="005F1B72"/>
    <w:rPr>
      <w:rFonts w:ascii="Times New Roman" w:hAnsi="Times New Roman" w:cs="Times New Roman"/>
      <w:bCs/>
    </w:rPr>
  </w:style>
  <w:style w:type="character" w:customStyle="1" w:styleId="ListLabel112">
    <w:name w:val="ListLabel 112"/>
    <w:qFormat/>
    <w:rsid w:val="005F1B72"/>
    <w:rPr>
      <w:rFonts w:cs="Symbol"/>
    </w:rPr>
  </w:style>
  <w:style w:type="character" w:customStyle="1" w:styleId="ListLabel113">
    <w:name w:val="ListLabel 113"/>
    <w:qFormat/>
    <w:rsid w:val="005F1B72"/>
    <w:rPr>
      <w:rFonts w:cs="Courier New"/>
    </w:rPr>
  </w:style>
  <w:style w:type="character" w:customStyle="1" w:styleId="ListLabel114">
    <w:name w:val="ListLabel 114"/>
    <w:qFormat/>
    <w:rsid w:val="005F1B72"/>
    <w:rPr>
      <w:rFonts w:cs="Wingdings"/>
    </w:rPr>
  </w:style>
  <w:style w:type="character" w:customStyle="1" w:styleId="ListLabel115">
    <w:name w:val="ListLabel 115"/>
    <w:qFormat/>
    <w:rsid w:val="005F1B72"/>
    <w:rPr>
      <w:rFonts w:cs="Symbol"/>
    </w:rPr>
  </w:style>
  <w:style w:type="character" w:customStyle="1" w:styleId="ListLabel116">
    <w:name w:val="ListLabel 116"/>
    <w:qFormat/>
    <w:rsid w:val="005F1B72"/>
    <w:rPr>
      <w:rFonts w:cs="Courier New"/>
    </w:rPr>
  </w:style>
  <w:style w:type="character" w:customStyle="1" w:styleId="ListLabel117">
    <w:name w:val="ListLabel 117"/>
    <w:qFormat/>
    <w:rsid w:val="005F1B72"/>
    <w:rPr>
      <w:rFonts w:cs="Wingdings"/>
    </w:rPr>
  </w:style>
  <w:style w:type="character" w:customStyle="1" w:styleId="ListLabel118">
    <w:name w:val="ListLabel 118"/>
    <w:qFormat/>
    <w:rsid w:val="005F1B72"/>
    <w:rPr>
      <w:rFonts w:cs="Symbol"/>
    </w:rPr>
  </w:style>
  <w:style w:type="character" w:customStyle="1" w:styleId="ListLabel119">
    <w:name w:val="ListLabel 119"/>
    <w:qFormat/>
    <w:rsid w:val="005F1B72"/>
    <w:rPr>
      <w:rFonts w:cs="Courier New"/>
    </w:rPr>
  </w:style>
  <w:style w:type="character" w:customStyle="1" w:styleId="ListLabel120">
    <w:name w:val="ListLabel 120"/>
    <w:qFormat/>
    <w:rsid w:val="005F1B72"/>
    <w:rPr>
      <w:rFonts w:cs="Wingdings"/>
    </w:rPr>
  </w:style>
  <w:style w:type="character" w:customStyle="1" w:styleId="ListLabel121">
    <w:name w:val="ListLabel 121"/>
    <w:qFormat/>
    <w:rsid w:val="005F1B72"/>
    <w:rPr>
      <w:rFonts w:cs="Times New Roman"/>
    </w:rPr>
  </w:style>
  <w:style w:type="character" w:customStyle="1" w:styleId="ListLabel122">
    <w:name w:val="ListLabel 122"/>
    <w:qFormat/>
    <w:rsid w:val="005F1B72"/>
    <w:rPr>
      <w:rFonts w:ascii="Times New Roman" w:hAnsi="Times New Roman" w:cs="Symbol"/>
    </w:rPr>
  </w:style>
  <w:style w:type="character" w:customStyle="1" w:styleId="ListLabel123">
    <w:name w:val="ListLabel 123"/>
    <w:qFormat/>
    <w:rsid w:val="005F1B72"/>
    <w:rPr>
      <w:rFonts w:cs="Symbol"/>
    </w:rPr>
  </w:style>
  <w:style w:type="character" w:customStyle="1" w:styleId="ListLabel124">
    <w:name w:val="ListLabel 124"/>
    <w:qFormat/>
    <w:rsid w:val="005F1B72"/>
    <w:rPr>
      <w:rFonts w:ascii="Times New Roman" w:hAnsi="Times New Roman" w:cs="Symbol"/>
    </w:rPr>
  </w:style>
  <w:style w:type="character" w:customStyle="1" w:styleId="ListLabel125">
    <w:name w:val="ListLabel 125"/>
    <w:qFormat/>
    <w:rsid w:val="005F1B72"/>
    <w:rPr>
      <w:rFonts w:cs="Courier New"/>
    </w:rPr>
  </w:style>
  <w:style w:type="character" w:customStyle="1" w:styleId="ListLabel126">
    <w:name w:val="ListLabel 126"/>
    <w:qFormat/>
    <w:rsid w:val="005F1B72"/>
    <w:rPr>
      <w:rFonts w:ascii="Times New Roman" w:hAnsi="Times New Roman" w:cs="Courier New"/>
    </w:rPr>
  </w:style>
  <w:style w:type="character" w:customStyle="1" w:styleId="ListLabel127">
    <w:name w:val="ListLabel 127"/>
    <w:qFormat/>
    <w:rsid w:val="005F1B72"/>
    <w:rPr>
      <w:rFonts w:cs="Wingdings"/>
    </w:rPr>
  </w:style>
  <w:style w:type="character" w:customStyle="1" w:styleId="ListLabel128">
    <w:name w:val="ListLabel 128"/>
    <w:qFormat/>
    <w:rsid w:val="005F1B72"/>
    <w:rPr>
      <w:rFonts w:cs="Symbol"/>
    </w:rPr>
  </w:style>
  <w:style w:type="character" w:customStyle="1" w:styleId="ListLabel129">
    <w:name w:val="ListLabel 129"/>
    <w:qFormat/>
    <w:rsid w:val="005F1B72"/>
    <w:rPr>
      <w:rFonts w:cs="Courier New"/>
    </w:rPr>
  </w:style>
  <w:style w:type="character" w:customStyle="1" w:styleId="ListLabel130">
    <w:name w:val="ListLabel 130"/>
    <w:qFormat/>
    <w:rsid w:val="005F1B72"/>
    <w:rPr>
      <w:rFonts w:cs="Wingdings"/>
    </w:rPr>
  </w:style>
  <w:style w:type="character" w:customStyle="1" w:styleId="ListLabel131">
    <w:name w:val="ListLabel 131"/>
    <w:qFormat/>
    <w:rsid w:val="005F1B72"/>
    <w:rPr>
      <w:rFonts w:cs="Symbol"/>
    </w:rPr>
  </w:style>
  <w:style w:type="character" w:customStyle="1" w:styleId="ListLabel132">
    <w:name w:val="ListLabel 132"/>
    <w:qFormat/>
    <w:rsid w:val="005F1B72"/>
    <w:rPr>
      <w:rFonts w:cs="Courier New"/>
    </w:rPr>
  </w:style>
  <w:style w:type="character" w:customStyle="1" w:styleId="ListLabel133">
    <w:name w:val="ListLabel 133"/>
    <w:qFormat/>
    <w:rsid w:val="005F1B72"/>
    <w:rPr>
      <w:rFonts w:cs="Wingdings"/>
    </w:rPr>
  </w:style>
  <w:style w:type="character" w:customStyle="1" w:styleId="ListLabel134">
    <w:name w:val="ListLabel 134"/>
    <w:qFormat/>
    <w:rsid w:val="005F1B72"/>
    <w:rPr>
      <w:rFonts w:cs="Courier New"/>
    </w:rPr>
  </w:style>
  <w:style w:type="character" w:customStyle="1" w:styleId="ListLabel135">
    <w:name w:val="ListLabel 135"/>
    <w:qFormat/>
    <w:rsid w:val="005F1B72"/>
    <w:rPr>
      <w:rFonts w:ascii="Times New Roman" w:hAnsi="Times New Roman" w:cs="Courier New"/>
      <w:b/>
    </w:rPr>
  </w:style>
  <w:style w:type="character" w:customStyle="1" w:styleId="ListLabel136">
    <w:name w:val="ListLabel 136"/>
    <w:qFormat/>
    <w:rsid w:val="005F1B72"/>
    <w:rPr>
      <w:rFonts w:cs="Wingdings"/>
    </w:rPr>
  </w:style>
  <w:style w:type="character" w:customStyle="1" w:styleId="ListLabel137">
    <w:name w:val="ListLabel 137"/>
    <w:qFormat/>
    <w:rsid w:val="005F1B72"/>
    <w:rPr>
      <w:rFonts w:cs="Symbol"/>
    </w:rPr>
  </w:style>
  <w:style w:type="character" w:customStyle="1" w:styleId="ListLabel138">
    <w:name w:val="ListLabel 138"/>
    <w:qFormat/>
    <w:rsid w:val="005F1B72"/>
    <w:rPr>
      <w:rFonts w:cs="Courier New"/>
    </w:rPr>
  </w:style>
  <w:style w:type="character" w:customStyle="1" w:styleId="ListLabel139">
    <w:name w:val="ListLabel 139"/>
    <w:qFormat/>
    <w:rsid w:val="005F1B72"/>
    <w:rPr>
      <w:rFonts w:cs="Wingdings"/>
    </w:rPr>
  </w:style>
  <w:style w:type="character" w:customStyle="1" w:styleId="ListLabel140">
    <w:name w:val="ListLabel 140"/>
    <w:qFormat/>
    <w:rsid w:val="005F1B72"/>
    <w:rPr>
      <w:rFonts w:cs="Symbol"/>
    </w:rPr>
  </w:style>
  <w:style w:type="character" w:customStyle="1" w:styleId="ListLabel141">
    <w:name w:val="ListLabel 141"/>
    <w:qFormat/>
    <w:rsid w:val="005F1B72"/>
    <w:rPr>
      <w:rFonts w:cs="Courier New"/>
    </w:rPr>
  </w:style>
  <w:style w:type="character" w:customStyle="1" w:styleId="ListLabel142">
    <w:name w:val="ListLabel 142"/>
    <w:qFormat/>
    <w:rsid w:val="005F1B72"/>
    <w:rPr>
      <w:rFonts w:cs="Wingdings"/>
    </w:rPr>
  </w:style>
  <w:style w:type="character" w:customStyle="1" w:styleId="ListLabel143">
    <w:name w:val="ListLabel 143"/>
    <w:qFormat/>
    <w:rsid w:val="005F1B72"/>
    <w:rPr>
      <w:rFonts w:ascii="Times New Roman" w:hAnsi="Times New Roman" w:cs="Courier New"/>
      <w:b/>
    </w:rPr>
  </w:style>
  <w:style w:type="character" w:customStyle="1" w:styleId="ListLabel144">
    <w:name w:val="ListLabel 144"/>
    <w:qFormat/>
    <w:rsid w:val="005F1B72"/>
    <w:rPr>
      <w:rFonts w:cs="Courier New"/>
    </w:rPr>
  </w:style>
  <w:style w:type="character" w:customStyle="1" w:styleId="ListLabel145">
    <w:name w:val="ListLabel 145"/>
    <w:qFormat/>
    <w:rsid w:val="005F1B72"/>
    <w:rPr>
      <w:rFonts w:cs="Wingdings"/>
    </w:rPr>
  </w:style>
  <w:style w:type="character" w:customStyle="1" w:styleId="ListLabel146">
    <w:name w:val="ListLabel 146"/>
    <w:qFormat/>
    <w:rsid w:val="005F1B72"/>
    <w:rPr>
      <w:rFonts w:cs="Symbol"/>
    </w:rPr>
  </w:style>
  <w:style w:type="character" w:customStyle="1" w:styleId="ListLabel147">
    <w:name w:val="ListLabel 147"/>
    <w:qFormat/>
    <w:rsid w:val="005F1B72"/>
    <w:rPr>
      <w:rFonts w:cs="Courier New"/>
    </w:rPr>
  </w:style>
  <w:style w:type="character" w:customStyle="1" w:styleId="ListLabel148">
    <w:name w:val="ListLabel 148"/>
    <w:qFormat/>
    <w:rsid w:val="005F1B72"/>
    <w:rPr>
      <w:rFonts w:cs="Wingdings"/>
    </w:rPr>
  </w:style>
  <w:style w:type="character" w:customStyle="1" w:styleId="ListLabel149">
    <w:name w:val="ListLabel 149"/>
    <w:qFormat/>
    <w:rsid w:val="005F1B72"/>
    <w:rPr>
      <w:rFonts w:cs="Symbol"/>
    </w:rPr>
  </w:style>
  <w:style w:type="character" w:customStyle="1" w:styleId="ListLabel150">
    <w:name w:val="ListLabel 150"/>
    <w:qFormat/>
    <w:rsid w:val="005F1B72"/>
    <w:rPr>
      <w:rFonts w:cs="Courier New"/>
    </w:rPr>
  </w:style>
  <w:style w:type="character" w:customStyle="1" w:styleId="ListLabel151">
    <w:name w:val="ListLabel 151"/>
    <w:qFormat/>
    <w:rsid w:val="005F1B72"/>
    <w:rPr>
      <w:rFonts w:cs="Wingdings"/>
    </w:rPr>
  </w:style>
  <w:style w:type="character" w:customStyle="1" w:styleId="ListLabel152">
    <w:name w:val="ListLabel 152"/>
    <w:qFormat/>
    <w:rsid w:val="005F1B72"/>
    <w:rPr>
      <w:rFonts w:ascii="Times New Roman" w:hAnsi="Times New Roman" w:cs="Times New Roman"/>
    </w:rPr>
  </w:style>
  <w:style w:type="character" w:customStyle="1" w:styleId="ListLabel153">
    <w:name w:val="ListLabel 153"/>
    <w:qFormat/>
    <w:rsid w:val="005F1B72"/>
    <w:rPr>
      <w:rFonts w:ascii="Times New Roman" w:hAnsi="Times New Roman" w:cs="Times New Roman"/>
      <w:bCs/>
    </w:rPr>
  </w:style>
  <w:style w:type="character" w:customStyle="1" w:styleId="ListLabel154">
    <w:name w:val="ListLabel 154"/>
    <w:qFormat/>
    <w:rsid w:val="005F1B72"/>
    <w:rPr>
      <w:rFonts w:cs="Symbol"/>
    </w:rPr>
  </w:style>
  <w:style w:type="character" w:customStyle="1" w:styleId="ListLabel155">
    <w:name w:val="ListLabel 155"/>
    <w:qFormat/>
    <w:rsid w:val="005F1B72"/>
    <w:rPr>
      <w:rFonts w:cs="Courier New"/>
    </w:rPr>
  </w:style>
  <w:style w:type="character" w:customStyle="1" w:styleId="ListLabel156">
    <w:name w:val="ListLabel 156"/>
    <w:qFormat/>
    <w:rsid w:val="005F1B72"/>
    <w:rPr>
      <w:rFonts w:cs="Wingdings"/>
    </w:rPr>
  </w:style>
  <w:style w:type="character" w:customStyle="1" w:styleId="ListLabel157">
    <w:name w:val="ListLabel 157"/>
    <w:qFormat/>
    <w:rsid w:val="005F1B72"/>
    <w:rPr>
      <w:rFonts w:cs="Symbol"/>
    </w:rPr>
  </w:style>
  <w:style w:type="character" w:customStyle="1" w:styleId="ListLabel158">
    <w:name w:val="ListLabel 158"/>
    <w:qFormat/>
    <w:rsid w:val="005F1B72"/>
    <w:rPr>
      <w:rFonts w:cs="Courier New"/>
    </w:rPr>
  </w:style>
  <w:style w:type="character" w:customStyle="1" w:styleId="ListLabel159">
    <w:name w:val="ListLabel 159"/>
    <w:qFormat/>
    <w:rsid w:val="005F1B72"/>
    <w:rPr>
      <w:rFonts w:cs="Wingdings"/>
    </w:rPr>
  </w:style>
  <w:style w:type="character" w:customStyle="1" w:styleId="ListLabel160">
    <w:name w:val="ListLabel 160"/>
    <w:qFormat/>
    <w:rsid w:val="005F1B72"/>
    <w:rPr>
      <w:rFonts w:cs="Symbol"/>
    </w:rPr>
  </w:style>
  <w:style w:type="character" w:customStyle="1" w:styleId="ListLabel161">
    <w:name w:val="ListLabel 161"/>
    <w:qFormat/>
    <w:rsid w:val="005F1B72"/>
    <w:rPr>
      <w:rFonts w:cs="Courier New"/>
    </w:rPr>
  </w:style>
  <w:style w:type="character" w:customStyle="1" w:styleId="ListLabel162">
    <w:name w:val="ListLabel 162"/>
    <w:qFormat/>
    <w:rsid w:val="005F1B72"/>
    <w:rPr>
      <w:rFonts w:cs="Wingdings"/>
    </w:rPr>
  </w:style>
  <w:style w:type="character" w:customStyle="1" w:styleId="ListLabel163">
    <w:name w:val="ListLabel 163"/>
    <w:qFormat/>
    <w:rsid w:val="005F1B72"/>
    <w:rPr>
      <w:rFonts w:cs="Times New Roman"/>
    </w:rPr>
  </w:style>
  <w:style w:type="character" w:customStyle="1" w:styleId="ListLabel164">
    <w:name w:val="ListLabel 164"/>
    <w:qFormat/>
    <w:rsid w:val="005F1B72"/>
    <w:rPr>
      <w:rFonts w:ascii="Times New Roman" w:hAnsi="Times New Roman" w:cs="Symbol"/>
    </w:rPr>
  </w:style>
  <w:style w:type="character" w:customStyle="1" w:styleId="ListLabel165">
    <w:name w:val="ListLabel 165"/>
    <w:qFormat/>
    <w:rsid w:val="005F1B72"/>
    <w:rPr>
      <w:rFonts w:cs="Symbol"/>
    </w:rPr>
  </w:style>
  <w:style w:type="character" w:customStyle="1" w:styleId="ListLabel166">
    <w:name w:val="ListLabel 166"/>
    <w:qFormat/>
    <w:rsid w:val="005F1B72"/>
    <w:rPr>
      <w:rFonts w:ascii="Times New Roman" w:hAnsi="Times New Roman" w:cs="Symbol"/>
    </w:rPr>
  </w:style>
  <w:style w:type="character" w:customStyle="1" w:styleId="ListLabel167">
    <w:name w:val="ListLabel 167"/>
    <w:qFormat/>
    <w:rsid w:val="005F1B72"/>
    <w:rPr>
      <w:rFonts w:cs="Courier New"/>
    </w:rPr>
  </w:style>
  <w:style w:type="character" w:customStyle="1" w:styleId="ListLabel168">
    <w:name w:val="ListLabel 168"/>
    <w:qFormat/>
    <w:rsid w:val="005F1B72"/>
    <w:rPr>
      <w:rFonts w:ascii="Times New Roman" w:hAnsi="Times New Roman" w:cs="Courier New"/>
    </w:rPr>
  </w:style>
  <w:style w:type="character" w:customStyle="1" w:styleId="ListLabel169">
    <w:name w:val="ListLabel 169"/>
    <w:qFormat/>
    <w:rsid w:val="005F1B72"/>
    <w:rPr>
      <w:rFonts w:cs="Wingdings"/>
    </w:rPr>
  </w:style>
  <w:style w:type="character" w:customStyle="1" w:styleId="ListLabel170">
    <w:name w:val="ListLabel 170"/>
    <w:qFormat/>
    <w:rsid w:val="005F1B72"/>
    <w:rPr>
      <w:rFonts w:cs="Symbol"/>
    </w:rPr>
  </w:style>
  <w:style w:type="character" w:customStyle="1" w:styleId="ListLabel171">
    <w:name w:val="ListLabel 171"/>
    <w:qFormat/>
    <w:rsid w:val="005F1B72"/>
    <w:rPr>
      <w:rFonts w:cs="Courier New"/>
    </w:rPr>
  </w:style>
  <w:style w:type="character" w:customStyle="1" w:styleId="ListLabel172">
    <w:name w:val="ListLabel 172"/>
    <w:qFormat/>
    <w:rsid w:val="005F1B72"/>
    <w:rPr>
      <w:rFonts w:cs="Wingdings"/>
    </w:rPr>
  </w:style>
  <w:style w:type="character" w:customStyle="1" w:styleId="ListLabel173">
    <w:name w:val="ListLabel 173"/>
    <w:qFormat/>
    <w:rsid w:val="005F1B72"/>
    <w:rPr>
      <w:rFonts w:cs="Symbol"/>
    </w:rPr>
  </w:style>
  <w:style w:type="character" w:customStyle="1" w:styleId="ListLabel174">
    <w:name w:val="ListLabel 174"/>
    <w:qFormat/>
    <w:rsid w:val="005F1B72"/>
    <w:rPr>
      <w:rFonts w:cs="Courier New"/>
    </w:rPr>
  </w:style>
  <w:style w:type="character" w:customStyle="1" w:styleId="ListLabel175">
    <w:name w:val="ListLabel 175"/>
    <w:qFormat/>
    <w:rsid w:val="005F1B72"/>
    <w:rPr>
      <w:rFonts w:cs="Wingdings"/>
    </w:rPr>
  </w:style>
  <w:style w:type="character" w:customStyle="1" w:styleId="ListLabel176">
    <w:name w:val="ListLabel 176"/>
    <w:qFormat/>
    <w:rsid w:val="005F1B72"/>
    <w:rPr>
      <w:rFonts w:cs="Courier New"/>
    </w:rPr>
  </w:style>
  <w:style w:type="character" w:customStyle="1" w:styleId="ListLabel177">
    <w:name w:val="ListLabel 177"/>
    <w:qFormat/>
    <w:rsid w:val="005F1B72"/>
    <w:rPr>
      <w:rFonts w:ascii="Times New Roman" w:hAnsi="Times New Roman" w:cs="Courier New"/>
      <w:b/>
    </w:rPr>
  </w:style>
  <w:style w:type="character" w:customStyle="1" w:styleId="ListLabel178">
    <w:name w:val="ListLabel 178"/>
    <w:qFormat/>
    <w:rsid w:val="005F1B72"/>
    <w:rPr>
      <w:rFonts w:cs="Wingdings"/>
    </w:rPr>
  </w:style>
  <w:style w:type="character" w:customStyle="1" w:styleId="ListLabel179">
    <w:name w:val="ListLabel 179"/>
    <w:qFormat/>
    <w:rsid w:val="005F1B72"/>
    <w:rPr>
      <w:rFonts w:cs="Symbol"/>
    </w:rPr>
  </w:style>
  <w:style w:type="character" w:customStyle="1" w:styleId="ListLabel180">
    <w:name w:val="ListLabel 180"/>
    <w:qFormat/>
    <w:rsid w:val="005F1B72"/>
    <w:rPr>
      <w:rFonts w:cs="Courier New"/>
    </w:rPr>
  </w:style>
  <w:style w:type="character" w:customStyle="1" w:styleId="ListLabel181">
    <w:name w:val="ListLabel 181"/>
    <w:qFormat/>
    <w:rsid w:val="005F1B72"/>
    <w:rPr>
      <w:rFonts w:cs="Wingdings"/>
    </w:rPr>
  </w:style>
  <w:style w:type="character" w:customStyle="1" w:styleId="ListLabel182">
    <w:name w:val="ListLabel 182"/>
    <w:qFormat/>
    <w:rsid w:val="005F1B72"/>
    <w:rPr>
      <w:rFonts w:cs="Symbol"/>
    </w:rPr>
  </w:style>
  <w:style w:type="character" w:customStyle="1" w:styleId="ListLabel183">
    <w:name w:val="ListLabel 183"/>
    <w:qFormat/>
    <w:rsid w:val="005F1B72"/>
    <w:rPr>
      <w:rFonts w:cs="Courier New"/>
    </w:rPr>
  </w:style>
  <w:style w:type="character" w:customStyle="1" w:styleId="ListLabel184">
    <w:name w:val="ListLabel 184"/>
    <w:qFormat/>
    <w:rsid w:val="005F1B72"/>
    <w:rPr>
      <w:rFonts w:cs="Wingdings"/>
    </w:rPr>
  </w:style>
  <w:style w:type="character" w:customStyle="1" w:styleId="ListLabel185">
    <w:name w:val="ListLabel 185"/>
    <w:qFormat/>
    <w:rsid w:val="005F1B72"/>
    <w:rPr>
      <w:rFonts w:ascii="Times New Roman" w:hAnsi="Times New Roman" w:cs="Courier New"/>
      <w:b/>
    </w:rPr>
  </w:style>
  <w:style w:type="character" w:customStyle="1" w:styleId="ListLabel186">
    <w:name w:val="ListLabel 186"/>
    <w:qFormat/>
    <w:rsid w:val="005F1B72"/>
    <w:rPr>
      <w:rFonts w:cs="Courier New"/>
    </w:rPr>
  </w:style>
  <w:style w:type="character" w:customStyle="1" w:styleId="ListLabel187">
    <w:name w:val="ListLabel 187"/>
    <w:qFormat/>
    <w:rsid w:val="005F1B72"/>
    <w:rPr>
      <w:rFonts w:cs="Wingdings"/>
    </w:rPr>
  </w:style>
  <w:style w:type="character" w:customStyle="1" w:styleId="ListLabel188">
    <w:name w:val="ListLabel 188"/>
    <w:qFormat/>
    <w:rsid w:val="005F1B72"/>
    <w:rPr>
      <w:rFonts w:cs="Symbol"/>
    </w:rPr>
  </w:style>
  <w:style w:type="character" w:customStyle="1" w:styleId="ListLabel189">
    <w:name w:val="ListLabel 189"/>
    <w:qFormat/>
    <w:rsid w:val="005F1B72"/>
    <w:rPr>
      <w:rFonts w:cs="Courier New"/>
    </w:rPr>
  </w:style>
  <w:style w:type="character" w:customStyle="1" w:styleId="ListLabel190">
    <w:name w:val="ListLabel 190"/>
    <w:qFormat/>
    <w:rsid w:val="005F1B72"/>
    <w:rPr>
      <w:rFonts w:cs="Wingdings"/>
    </w:rPr>
  </w:style>
  <w:style w:type="character" w:customStyle="1" w:styleId="ListLabel191">
    <w:name w:val="ListLabel 191"/>
    <w:qFormat/>
    <w:rsid w:val="005F1B72"/>
    <w:rPr>
      <w:rFonts w:cs="Symbol"/>
    </w:rPr>
  </w:style>
  <w:style w:type="character" w:customStyle="1" w:styleId="ListLabel192">
    <w:name w:val="ListLabel 192"/>
    <w:qFormat/>
    <w:rsid w:val="005F1B72"/>
    <w:rPr>
      <w:rFonts w:cs="Courier New"/>
    </w:rPr>
  </w:style>
  <w:style w:type="character" w:customStyle="1" w:styleId="ListLabel193">
    <w:name w:val="ListLabel 193"/>
    <w:qFormat/>
    <w:rsid w:val="005F1B72"/>
    <w:rPr>
      <w:rFonts w:cs="Wingdings"/>
    </w:rPr>
  </w:style>
  <w:style w:type="character" w:customStyle="1" w:styleId="ListLabel194">
    <w:name w:val="ListLabel 194"/>
    <w:qFormat/>
    <w:rsid w:val="005F1B72"/>
    <w:rPr>
      <w:rFonts w:ascii="Times New Roman" w:hAnsi="Times New Roman" w:cs="Times New Roman"/>
    </w:rPr>
  </w:style>
  <w:style w:type="character" w:customStyle="1" w:styleId="ListLabel195">
    <w:name w:val="ListLabel 195"/>
    <w:qFormat/>
    <w:rsid w:val="005F1B72"/>
    <w:rPr>
      <w:rFonts w:ascii="Times New Roman" w:hAnsi="Times New Roman" w:cs="Times New Roman"/>
      <w:bCs/>
    </w:rPr>
  </w:style>
  <w:style w:type="character" w:customStyle="1" w:styleId="ListLabel196">
    <w:name w:val="ListLabel 196"/>
    <w:qFormat/>
    <w:rsid w:val="005F1B72"/>
    <w:rPr>
      <w:rFonts w:cs="Symbol"/>
    </w:rPr>
  </w:style>
  <w:style w:type="character" w:customStyle="1" w:styleId="ListLabel197">
    <w:name w:val="ListLabel 197"/>
    <w:qFormat/>
    <w:rsid w:val="005F1B72"/>
    <w:rPr>
      <w:rFonts w:cs="Courier New"/>
    </w:rPr>
  </w:style>
  <w:style w:type="character" w:customStyle="1" w:styleId="ListLabel198">
    <w:name w:val="ListLabel 198"/>
    <w:qFormat/>
    <w:rsid w:val="005F1B72"/>
    <w:rPr>
      <w:rFonts w:cs="Wingdings"/>
    </w:rPr>
  </w:style>
  <w:style w:type="character" w:customStyle="1" w:styleId="ListLabel199">
    <w:name w:val="ListLabel 199"/>
    <w:qFormat/>
    <w:rsid w:val="005F1B72"/>
    <w:rPr>
      <w:rFonts w:cs="Symbol"/>
    </w:rPr>
  </w:style>
  <w:style w:type="character" w:customStyle="1" w:styleId="ListLabel200">
    <w:name w:val="ListLabel 200"/>
    <w:qFormat/>
    <w:rsid w:val="005F1B72"/>
    <w:rPr>
      <w:rFonts w:cs="Courier New"/>
    </w:rPr>
  </w:style>
  <w:style w:type="character" w:customStyle="1" w:styleId="ListLabel201">
    <w:name w:val="ListLabel 201"/>
    <w:qFormat/>
    <w:rsid w:val="005F1B72"/>
    <w:rPr>
      <w:rFonts w:cs="Wingdings"/>
    </w:rPr>
  </w:style>
  <w:style w:type="character" w:customStyle="1" w:styleId="ListLabel202">
    <w:name w:val="ListLabel 202"/>
    <w:qFormat/>
    <w:rsid w:val="005F1B72"/>
    <w:rPr>
      <w:rFonts w:cs="Symbol"/>
    </w:rPr>
  </w:style>
  <w:style w:type="character" w:customStyle="1" w:styleId="ListLabel203">
    <w:name w:val="ListLabel 203"/>
    <w:qFormat/>
    <w:rsid w:val="005F1B72"/>
    <w:rPr>
      <w:rFonts w:cs="Courier New"/>
    </w:rPr>
  </w:style>
  <w:style w:type="character" w:customStyle="1" w:styleId="ListLabel204">
    <w:name w:val="ListLabel 204"/>
    <w:qFormat/>
    <w:rsid w:val="005F1B72"/>
    <w:rPr>
      <w:rFonts w:cs="Wingdings"/>
    </w:rPr>
  </w:style>
  <w:style w:type="character" w:customStyle="1" w:styleId="ListLabel205">
    <w:name w:val="ListLabel 205"/>
    <w:qFormat/>
    <w:rsid w:val="005F1B72"/>
    <w:rPr>
      <w:rFonts w:cs="Times New Roman"/>
    </w:rPr>
  </w:style>
  <w:style w:type="character" w:customStyle="1" w:styleId="ListLabel206">
    <w:name w:val="ListLabel 206"/>
    <w:qFormat/>
    <w:rsid w:val="005F1B72"/>
    <w:rPr>
      <w:rFonts w:ascii="Times New Roman" w:hAnsi="Times New Roman" w:cs="Symbol"/>
    </w:rPr>
  </w:style>
  <w:style w:type="character" w:customStyle="1" w:styleId="ListLabel207">
    <w:name w:val="ListLabel 207"/>
    <w:qFormat/>
    <w:rsid w:val="005F1B72"/>
    <w:rPr>
      <w:rFonts w:cs="Symbol"/>
    </w:rPr>
  </w:style>
  <w:style w:type="character" w:customStyle="1" w:styleId="ListLabel208">
    <w:name w:val="ListLabel 208"/>
    <w:qFormat/>
    <w:rsid w:val="005F1B72"/>
    <w:rPr>
      <w:rFonts w:ascii="Times New Roman" w:hAnsi="Times New Roman" w:cs="Symbol"/>
    </w:rPr>
  </w:style>
  <w:style w:type="character" w:customStyle="1" w:styleId="ListLabel209">
    <w:name w:val="ListLabel 209"/>
    <w:qFormat/>
    <w:rsid w:val="005F1B72"/>
    <w:rPr>
      <w:rFonts w:cs="Courier New"/>
    </w:rPr>
  </w:style>
  <w:style w:type="character" w:customStyle="1" w:styleId="ListLabel210">
    <w:name w:val="ListLabel 210"/>
    <w:qFormat/>
    <w:rsid w:val="005F1B72"/>
    <w:rPr>
      <w:rFonts w:ascii="Times New Roman" w:hAnsi="Times New Roman" w:cs="Courier New"/>
    </w:rPr>
  </w:style>
  <w:style w:type="character" w:customStyle="1" w:styleId="ListLabel211">
    <w:name w:val="ListLabel 211"/>
    <w:qFormat/>
    <w:rsid w:val="005F1B72"/>
    <w:rPr>
      <w:rFonts w:cs="Wingdings"/>
    </w:rPr>
  </w:style>
  <w:style w:type="character" w:customStyle="1" w:styleId="ListLabel212">
    <w:name w:val="ListLabel 212"/>
    <w:qFormat/>
    <w:rsid w:val="005F1B72"/>
    <w:rPr>
      <w:rFonts w:cs="Symbol"/>
    </w:rPr>
  </w:style>
  <w:style w:type="character" w:customStyle="1" w:styleId="ListLabel213">
    <w:name w:val="ListLabel 213"/>
    <w:qFormat/>
    <w:rsid w:val="005F1B72"/>
    <w:rPr>
      <w:rFonts w:cs="Courier New"/>
    </w:rPr>
  </w:style>
  <w:style w:type="character" w:customStyle="1" w:styleId="ListLabel214">
    <w:name w:val="ListLabel 214"/>
    <w:qFormat/>
    <w:rsid w:val="005F1B72"/>
    <w:rPr>
      <w:rFonts w:cs="Wingdings"/>
    </w:rPr>
  </w:style>
  <w:style w:type="character" w:customStyle="1" w:styleId="ListLabel215">
    <w:name w:val="ListLabel 215"/>
    <w:qFormat/>
    <w:rsid w:val="005F1B72"/>
    <w:rPr>
      <w:rFonts w:cs="Symbol"/>
    </w:rPr>
  </w:style>
  <w:style w:type="character" w:customStyle="1" w:styleId="ListLabel216">
    <w:name w:val="ListLabel 216"/>
    <w:qFormat/>
    <w:rsid w:val="005F1B72"/>
    <w:rPr>
      <w:rFonts w:cs="Courier New"/>
    </w:rPr>
  </w:style>
  <w:style w:type="character" w:customStyle="1" w:styleId="ListLabel217">
    <w:name w:val="ListLabel 217"/>
    <w:qFormat/>
    <w:rsid w:val="005F1B72"/>
    <w:rPr>
      <w:rFonts w:cs="Wingdings"/>
    </w:rPr>
  </w:style>
  <w:style w:type="character" w:customStyle="1" w:styleId="ListLabel218">
    <w:name w:val="ListLabel 218"/>
    <w:qFormat/>
    <w:rsid w:val="005F1B72"/>
    <w:rPr>
      <w:rFonts w:cs="Courier New"/>
    </w:rPr>
  </w:style>
  <w:style w:type="character" w:customStyle="1" w:styleId="ListLabel219">
    <w:name w:val="ListLabel 219"/>
    <w:qFormat/>
    <w:rsid w:val="005F1B72"/>
    <w:rPr>
      <w:rFonts w:ascii="Times New Roman" w:hAnsi="Times New Roman" w:cs="Courier New"/>
      <w:b/>
    </w:rPr>
  </w:style>
  <w:style w:type="character" w:customStyle="1" w:styleId="ListLabel220">
    <w:name w:val="ListLabel 220"/>
    <w:qFormat/>
    <w:rsid w:val="005F1B72"/>
    <w:rPr>
      <w:rFonts w:cs="Wingdings"/>
    </w:rPr>
  </w:style>
  <w:style w:type="character" w:customStyle="1" w:styleId="ListLabel221">
    <w:name w:val="ListLabel 221"/>
    <w:qFormat/>
    <w:rsid w:val="005F1B72"/>
    <w:rPr>
      <w:rFonts w:cs="Symbol"/>
    </w:rPr>
  </w:style>
  <w:style w:type="character" w:customStyle="1" w:styleId="ListLabel222">
    <w:name w:val="ListLabel 222"/>
    <w:qFormat/>
    <w:rsid w:val="005F1B72"/>
    <w:rPr>
      <w:rFonts w:cs="Courier New"/>
    </w:rPr>
  </w:style>
  <w:style w:type="character" w:customStyle="1" w:styleId="ListLabel223">
    <w:name w:val="ListLabel 223"/>
    <w:qFormat/>
    <w:rsid w:val="005F1B72"/>
    <w:rPr>
      <w:rFonts w:cs="Wingdings"/>
    </w:rPr>
  </w:style>
  <w:style w:type="character" w:customStyle="1" w:styleId="ListLabel224">
    <w:name w:val="ListLabel 224"/>
    <w:qFormat/>
    <w:rsid w:val="005F1B72"/>
    <w:rPr>
      <w:rFonts w:cs="Symbol"/>
    </w:rPr>
  </w:style>
  <w:style w:type="character" w:customStyle="1" w:styleId="ListLabel225">
    <w:name w:val="ListLabel 225"/>
    <w:qFormat/>
    <w:rsid w:val="005F1B72"/>
    <w:rPr>
      <w:rFonts w:cs="Courier New"/>
    </w:rPr>
  </w:style>
  <w:style w:type="character" w:customStyle="1" w:styleId="ListLabel226">
    <w:name w:val="ListLabel 226"/>
    <w:qFormat/>
    <w:rsid w:val="005F1B72"/>
    <w:rPr>
      <w:rFonts w:cs="Wingdings"/>
    </w:rPr>
  </w:style>
  <w:style w:type="character" w:customStyle="1" w:styleId="ListLabel227">
    <w:name w:val="ListLabel 227"/>
    <w:qFormat/>
    <w:rsid w:val="005F1B72"/>
    <w:rPr>
      <w:rFonts w:ascii="Times New Roman" w:hAnsi="Times New Roman" w:cs="Courier New"/>
      <w:b/>
    </w:rPr>
  </w:style>
  <w:style w:type="character" w:customStyle="1" w:styleId="ListLabel228">
    <w:name w:val="ListLabel 228"/>
    <w:qFormat/>
    <w:rsid w:val="005F1B72"/>
    <w:rPr>
      <w:rFonts w:cs="Courier New"/>
    </w:rPr>
  </w:style>
  <w:style w:type="character" w:customStyle="1" w:styleId="ListLabel229">
    <w:name w:val="ListLabel 229"/>
    <w:qFormat/>
    <w:rsid w:val="005F1B72"/>
    <w:rPr>
      <w:rFonts w:cs="Wingdings"/>
    </w:rPr>
  </w:style>
  <w:style w:type="character" w:customStyle="1" w:styleId="ListLabel230">
    <w:name w:val="ListLabel 230"/>
    <w:qFormat/>
    <w:rsid w:val="005F1B72"/>
    <w:rPr>
      <w:rFonts w:cs="Symbol"/>
    </w:rPr>
  </w:style>
  <w:style w:type="character" w:customStyle="1" w:styleId="ListLabel231">
    <w:name w:val="ListLabel 231"/>
    <w:qFormat/>
    <w:rsid w:val="005F1B72"/>
    <w:rPr>
      <w:rFonts w:cs="Courier New"/>
    </w:rPr>
  </w:style>
  <w:style w:type="character" w:customStyle="1" w:styleId="ListLabel232">
    <w:name w:val="ListLabel 232"/>
    <w:qFormat/>
    <w:rsid w:val="005F1B72"/>
    <w:rPr>
      <w:rFonts w:cs="Wingdings"/>
    </w:rPr>
  </w:style>
  <w:style w:type="character" w:customStyle="1" w:styleId="ListLabel233">
    <w:name w:val="ListLabel 233"/>
    <w:qFormat/>
    <w:rsid w:val="005F1B72"/>
    <w:rPr>
      <w:rFonts w:cs="Symbol"/>
    </w:rPr>
  </w:style>
  <w:style w:type="character" w:customStyle="1" w:styleId="ListLabel234">
    <w:name w:val="ListLabel 234"/>
    <w:qFormat/>
    <w:rsid w:val="005F1B72"/>
    <w:rPr>
      <w:rFonts w:cs="Courier New"/>
    </w:rPr>
  </w:style>
  <w:style w:type="character" w:customStyle="1" w:styleId="ListLabel235">
    <w:name w:val="ListLabel 235"/>
    <w:qFormat/>
    <w:rsid w:val="005F1B72"/>
    <w:rPr>
      <w:rFonts w:cs="Wingdings"/>
    </w:rPr>
  </w:style>
  <w:style w:type="character" w:customStyle="1" w:styleId="ListLabel236">
    <w:name w:val="ListLabel 236"/>
    <w:qFormat/>
    <w:rsid w:val="005F1B72"/>
    <w:rPr>
      <w:rFonts w:ascii="Times New Roman" w:hAnsi="Times New Roman" w:cs="Times New Roman"/>
    </w:rPr>
  </w:style>
  <w:style w:type="character" w:customStyle="1" w:styleId="ListLabel237">
    <w:name w:val="ListLabel 237"/>
    <w:qFormat/>
    <w:rsid w:val="005F1B72"/>
    <w:rPr>
      <w:rFonts w:ascii="Times New Roman" w:hAnsi="Times New Roman" w:cs="Times New Roman"/>
      <w:bCs/>
    </w:rPr>
  </w:style>
  <w:style w:type="paragraph" w:customStyle="1" w:styleId="Nadpis">
    <w:name w:val="Nadpis"/>
    <w:basedOn w:val="Normln"/>
    <w:next w:val="Zkladntext"/>
    <w:qFormat/>
    <w:rsid w:val="005F1B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0EF1"/>
    <w:pPr>
      <w:spacing w:after="120"/>
    </w:pPr>
  </w:style>
  <w:style w:type="paragraph" w:styleId="Seznam">
    <w:name w:val="List"/>
    <w:basedOn w:val="Zkladntext"/>
    <w:rsid w:val="005F1B72"/>
    <w:rPr>
      <w:rFonts w:cs="Arial"/>
    </w:rPr>
  </w:style>
  <w:style w:type="paragraph" w:styleId="Titulek">
    <w:name w:val="caption"/>
    <w:basedOn w:val="Normln"/>
    <w:qFormat/>
    <w:rsid w:val="005F1B7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5F1B72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94C7C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94C7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445CE0"/>
    <w:pPr>
      <w:ind w:left="360"/>
    </w:pPr>
    <w:rPr>
      <w:rFonts w:ascii="Times New Roman" w:eastAsia="Times New Roman" w:hAnsi="Times New Roman" w:cs="Times New Roman"/>
    </w:rPr>
  </w:style>
  <w:style w:type="paragraph" w:styleId="Nadpisobsahu">
    <w:name w:val="TOC Heading"/>
    <w:basedOn w:val="Nadpis1"/>
    <w:uiPriority w:val="39"/>
    <w:unhideWhenUsed/>
    <w:qFormat/>
    <w:rsid w:val="00D5259A"/>
    <w:pPr>
      <w:spacing w:line="276" w:lineRule="auto"/>
    </w:pPr>
    <w:rPr>
      <w:rFonts w:ascii="Calibri" w:hAnsi="Calibri"/>
      <w:color w:val="365F91"/>
      <w:szCs w:val="28"/>
      <w:lang w:val="en-US"/>
    </w:rPr>
  </w:style>
  <w:style w:type="paragraph" w:styleId="Obsah1">
    <w:name w:val="toc 1"/>
    <w:basedOn w:val="Normln"/>
    <w:autoRedefine/>
    <w:uiPriority w:val="39"/>
    <w:unhideWhenUsed/>
    <w:rsid w:val="002A118F"/>
    <w:pPr>
      <w:tabs>
        <w:tab w:val="right" w:leader="dot" w:pos="8630"/>
      </w:tabs>
      <w:spacing w:before="120"/>
    </w:pPr>
    <w:rPr>
      <w:b/>
    </w:rPr>
  </w:style>
  <w:style w:type="paragraph" w:styleId="Obsah2">
    <w:name w:val="toc 2"/>
    <w:basedOn w:val="Normln"/>
    <w:autoRedefine/>
    <w:uiPriority w:val="39"/>
    <w:unhideWhenUsed/>
    <w:rsid w:val="00D5259A"/>
    <w:pPr>
      <w:ind w:left="240"/>
    </w:pPr>
    <w:rPr>
      <w:b/>
      <w:sz w:val="22"/>
      <w:szCs w:val="22"/>
    </w:rPr>
  </w:style>
  <w:style w:type="paragraph" w:styleId="Obsah3">
    <w:name w:val="toc 3"/>
    <w:basedOn w:val="Normln"/>
    <w:autoRedefine/>
    <w:uiPriority w:val="39"/>
    <w:semiHidden/>
    <w:unhideWhenUsed/>
    <w:rsid w:val="00D5259A"/>
    <w:pPr>
      <w:ind w:left="480"/>
    </w:pPr>
    <w:rPr>
      <w:sz w:val="22"/>
      <w:szCs w:val="22"/>
    </w:rPr>
  </w:style>
  <w:style w:type="paragraph" w:styleId="Obsah4">
    <w:name w:val="toc 4"/>
    <w:basedOn w:val="Normln"/>
    <w:autoRedefine/>
    <w:uiPriority w:val="39"/>
    <w:semiHidden/>
    <w:unhideWhenUsed/>
    <w:rsid w:val="00D5259A"/>
    <w:pPr>
      <w:ind w:left="720"/>
    </w:pPr>
    <w:rPr>
      <w:sz w:val="20"/>
      <w:szCs w:val="20"/>
    </w:rPr>
  </w:style>
  <w:style w:type="paragraph" w:styleId="Obsah5">
    <w:name w:val="toc 5"/>
    <w:basedOn w:val="Normln"/>
    <w:autoRedefine/>
    <w:uiPriority w:val="39"/>
    <w:semiHidden/>
    <w:unhideWhenUsed/>
    <w:rsid w:val="00D5259A"/>
    <w:pPr>
      <w:ind w:left="960"/>
    </w:pPr>
    <w:rPr>
      <w:sz w:val="20"/>
      <w:szCs w:val="20"/>
    </w:rPr>
  </w:style>
  <w:style w:type="paragraph" w:styleId="Obsah6">
    <w:name w:val="toc 6"/>
    <w:basedOn w:val="Normln"/>
    <w:autoRedefine/>
    <w:uiPriority w:val="39"/>
    <w:semiHidden/>
    <w:unhideWhenUsed/>
    <w:rsid w:val="00D5259A"/>
    <w:pPr>
      <w:ind w:left="1200"/>
    </w:pPr>
    <w:rPr>
      <w:sz w:val="20"/>
      <w:szCs w:val="20"/>
    </w:rPr>
  </w:style>
  <w:style w:type="paragraph" w:styleId="Obsah7">
    <w:name w:val="toc 7"/>
    <w:basedOn w:val="Normln"/>
    <w:autoRedefine/>
    <w:uiPriority w:val="39"/>
    <w:semiHidden/>
    <w:unhideWhenUsed/>
    <w:rsid w:val="00D5259A"/>
    <w:pPr>
      <w:ind w:left="1440"/>
    </w:pPr>
    <w:rPr>
      <w:sz w:val="20"/>
      <w:szCs w:val="20"/>
    </w:rPr>
  </w:style>
  <w:style w:type="paragraph" w:styleId="Obsah8">
    <w:name w:val="toc 8"/>
    <w:basedOn w:val="Normln"/>
    <w:autoRedefine/>
    <w:uiPriority w:val="39"/>
    <w:semiHidden/>
    <w:unhideWhenUsed/>
    <w:rsid w:val="00D5259A"/>
    <w:pPr>
      <w:ind w:left="1680"/>
    </w:pPr>
    <w:rPr>
      <w:sz w:val="20"/>
      <w:szCs w:val="20"/>
    </w:rPr>
  </w:style>
  <w:style w:type="paragraph" w:styleId="Obsah9">
    <w:name w:val="toc 9"/>
    <w:basedOn w:val="Normln"/>
    <w:autoRedefine/>
    <w:uiPriority w:val="39"/>
    <w:semiHidden/>
    <w:unhideWhenUsed/>
    <w:rsid w:val="00D5259A"/>
    <w:pPr>
      <w:ind w:left="1920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5259A"/>
    <w:pPr>
      <w:tabs>
        <w:tab w:val="center" w:pos="4153"/>
        <w:tab w:val="right" w:pos="8306"/>
      </w:tabs>
    </w:pPr>
  </w:style>
  <w:style w:type="paragraph" w:customStyle="1" w:styleId="Obsahrmce">
    <w:name w:val="Obsah rámce"/>
    <w:basedOn w:val="Normln"/>
    <w:qFormat/>
    <w:rsid w:val="005F1B72"/>
  </w:style>
  <w:style w:type="table" w:styleId="Mkatabulky">
    <w:name w:val="Table Grid"/>
    <w:basedOn w:val="Normlntabulka"/>
    <w:uiPriority w:val="59"/>
    <w:rsid w:val="005B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22B1"/>
    <w:rPr>
      <w:sz w:val="24"/>
    </w:rPr>
  </w:style>
  <w:style w:type="character" w:styleId="Hypertextovodkaz">
    <w:name w:val="Hyperlink"/>
    <w:uiPriority w:val="99"/>
    <w:unhideWhenUsed/>
    <w:rsid w:val="00E62A3C"/>
    <w:rPr>
      <w:color w:val="0000FF"/>
      <w:u w:val="single"/>
    </w:rPr>
  </w:style>
  <w:style w:type="character" w:customStyle="1" w:styleId="searchresultdescription">
    <w:name w:val="search_result_description"/>
    <w:basedOn w:val="Standardnpsmoodstavce"/>
    <w:rsid w:val="00890A0D"/>
  </w:style>
  <w:style w:type="character" w:customStyle="1" w:styleId="Zvraznn">
    <w:name w:val="Zvýraznění"/>
    <w:uiPriority w:val="20"/>
    <w:qFormat/>
    <w:rsid w:val="00890A0D"/>
    <w:rPr>
      <w:i/>
      <w:iCs/>
    </w:rPr>
  </w:style>
  <w:style w:type="paragraph" w:styleId="Normlnweb">
    <w:name w:val="Normal (Web)"/>
    <w:basedOn w:val="Normln"/>
    <w:uiPriority w:val="99"/>
    <w:unhideWhenUsed/>
    <w:rsid w:val="00890A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F56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pelle">
    <w:name w:val="spelle"/>
    <w:basedOn w:val="Standardnpsmoodstavce"/>
    <w:rsid w:val="00F56564"/>
  </w:style>
  <w:style w:type="paragraph" w:customStyle="1" w:styleId="Obsahtabulky">
    <w:name w:val="Obsah tabulky"/>
    <w:basedOn w:val="Normln"/>
    <w:uiPriority w:val="99"/>
    <w:rsid w:val="009550FE"/>
    <w:pPr>
      <w:widowControl w:val="0"/>
      <w:suppressLineNumbers/>
      <w:suppressAutoHyphens/>
    </w:pPr>
    <w:rPr>
      <w:rFonts w:ascii="Calibri" w:eastAsia="Calibri" w:hAnsi="Calibri" w:cs="Times New Roman"/>
    </w:rPr>
  </w:style>
  <w:style w:type="character" w:customStyle="1" w:styleId="apple-style-span">
    <w:name w:val="apple-style-span"/>
    <w:uiPriority w:val="99"/>
    <w:rsid w:val="009550FE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9550FE"/>
    <w:rPr>
      <w:rFonts w:ascii="Times New Roman" w:hAnsi="Times New Roman" w:cs="Times New Roman"/>
    </w:rPr>
  </w:style>
  <w:style w:type="character" w:customStyle="1" w:styleId="tridaclanek-podnadpis">
    <w:name w:val="tridaclanek-podnadpis"/>
    <w:rsid w:val="009550FE"/>
  </w:style>
  <w:style w:type="character" w:styleId="Nevyeenzmnka">
    <w:name w:val="Unresolved Mention"/>
    <w:uiPriority w:val="99"/>
    <w:semiHidden/>
    <w:unhideWhenUsed/>
    <w:rsid w:val="001D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bertova@zspastviny.cz" TargetMode="External"/><Relationship Id="rId18" Type="http://schemas.openxmlformats.org/officeDocument/2006/relationships/hyperlink" Target="mailto:cerna@zspastviny.cz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mailto:sekretarka@zspastviny.cz" TargetMode="External"/><Relationship Id="rId17" Type="http://schemas.openxmlformats.org/officeDocument/2006/relationships/hyperlink" Target="mailto:zavodna@zspastviny.cz" TargetMode="External"/><Relationship Id="rId25" Type="http://schemas.openxmlformats.org/officeDocument/2006/relationships/hyperlink" Target="mailto:petrovska@zspastviny.c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lahova@zspastviny.cz" TargetMode="External"/><Relationship Id="rId20" Type="http://schemas.openxmlformats.org/officeDocument/2006/relationships/hyperlink" Target="mailto:brezinova@zspastviny.cz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mailto:fatkova@zspastviny.cz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kubenova@zspastviny.cz" TargetMode="External"/><Relationship Id="rId23" Type="http://schemas.openxmlformats.org/officeDocument/2006/relationships/hyperlink" Target="mailto:studlarova@zspastviny.cz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zspastviny.cz" TargetMode="External"/><Relationship Id="rId19" Type="http://schemas.openxmlformats.org/officeDocument/2006/relationships/hyperlink" Target="mailto:dufek@zspastviny.cz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oozova@zspastviny.cz" TargetMode="External"/><Relationship Id="rId22" Type="http://schemas.openxmlformats.org/officeDocument/2006/relationships/hyperlink" Target="mailto:jurkova@zspastviny.cz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2449F34521974AA8636C9CDBCD65EA" ma:contentTypeVersion="6" ma:contentTypeDescription="Vytvoří nový dokument" ma:contentTypeScope="" ma:versionID="d3c23da31f461eb91e2270bec7b0deb6">
  <xsd:schema xmlns:xsd="http://www.w3.org/2001/XMLSchema" xmlns:xs="http://www.w3.org/2001/XMLSchema" xmlns:p="http://schemas.microsoft.com/office/2006/metadata/properties" xmlns:ns2="a0bcb94a-fc94-4609-bcf1-25198cc941fb" xmlns:ns3="71b245eb-c909-4ebd-849c-e30a95243fae" targetNamespace="http://schemas.microsoft.com/office/2006/metadata/properties" ma:root="true" ma:fieldsID="2d3df428f3081ff37b900609884966ad" ns2:_="" ns3:_="">
    <xsd:import namespace="a0bcb94a-fc94-4609-bcf1-25198cc941fb"/>
    <xsd:import namespace="71b245eb-c909-4ebd-849c-e30a95243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cb94a-fc94-4609-bcf1-25198cc9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245eb-c909-4ebd-849c-e30a95243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5C237-21D7-48F1-89DE-3971C13A4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59A76-25E7-449B-A4CB-63DE7C18D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cb94a-fc94-4609-bcf1-25198cc941fb"/>
    <ds:schemaRef ds:uri="71b245eb-c909-4ebd-849c-e30a95243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F30C7-FEC5-4532-8807-30EC76A19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2183</Words>
  <Characters>12886</Characters>
  <Application>Microsoft Office Word</Application>
  <DocSecurity>0</DocSecurity>
  <Lines>107</Lines>
  <Paragraphs>30</Paragraphs>
  <ScaleCrop>false</ScaleCrop>
  <Company>HP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Inuš Inuš</dc:creator>
  <cp:keywords/>
  <cp:lastModifiedBy>Renata Závodná</cp:lastModifiedBy>
  <cp:revision>17</cp:revision>
  <cp:lastPrinted>2022-09-27T14:26:00Z</cp:lastPrinted>
  <dcterms:created xsi:type="dcterms:W3CDTF">2022-09-28T09:04:00Z</dcterms:created>
  <dcterms:modified xsi:type="dcterms:W3CDTF">2022-09-28T09:28:00Z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0x010100E2148B27BB0AC44C95EF96263291DD88</vt:lpwstr>
  </property>
</Properties>
</file>